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425" w14:textId="77777777" w:rsidR="000F3BDF" w:rsidRPr="000F3BDF" w:rsidRDefault="000F3BDF" w:rsidP="000F3BDF">
      <w:pPr>
        <w:tabs>
          <w:tab w:val="left" w:pos="720"/>
          <w:tab w:val="left" w:pos="1440"/>
          <w:tab w:val="left" w:pos="2160"/>
          <w:tab w:val="right" w:pos="8539"/>
          <w:tab w:val="left" w:pos="8640"/>
        </w:tabs>
        <w:suppressAutoHyphens/>
        <w:jc w:val="center"/>
        <w:outlineLvl w:val="0"/>
        <w:rPr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BDF">
        <w:rPr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Certified Public Manager Program</w:t>
      </w:r>
    </w:p>
    <w:p w14:paraId="733FF0C4" w14:textId="77777777" w:rsidR="000F3BDF" w:rsidRPr="000F3BDF" w:rsidRDefault="000F3BDF" w:rsidP="000F3BDF">
      <w:pPr>
        <w:tabs>
          <w:tab w:val="left" w:pos="720"/>
          <w:tab w:val="left" w:pos="1440"/>
          <w:tab w:val="left" w:pos="2160"/>
          <w:tab w:val="right" w:pos="8539"/>
          <w:tab w:val="left" w:pos="8640"/>
        </w:tabs>
        <w:suppressAutoHyphens/>
        <w:jc w:val="center"/>
        <w:rPr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BDF">
        <w:rPr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Florida Center For Public Management</w:t>
      </w:r>
    </w:p>
    <w:p w14:paraId="770493C0" w14:textId="77777777" w:rsidR="000F3BDF" w:rsidRPr="000F3BDF" w:rsidRDefault="000F3BDF" w:rsidP="000F3BDF">
      <w:pPr>
        <w:tabs>
          <w:tab w:val="left" w:pos="720"/>
          <w:tab w:val="left" w:pos="1440"/>
          <w:tab w:val="left" w:pos="2160"/>
          <w:tab w:val="right" w:pos="8539"/>
          <w:tab w:val="left" w:pos="8640"/>
        </w:tabs>
        <w:suppressAutoHyphens/>
        <w:jc w:val="center"/>
        <w:outlineLvl w:val="0"/>
        <w:rPr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BDF">
        <w:rPr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Florida State University</w:t>
      </w:r>
    </w:p>
    <w:p w14:paraId="05A51308" w14:textId="77777777" w:rsidR="000F3BDF" w:rsidRDefault="000F3BDF" w:rsidP="000F3BDF">
      <w:pPr>
        <w:pStyle w:val="Paragraphs"/>
      </w:pPr>
    </w:p>
    <w:p w14:paraId="28D7CB23" w14:textId="77777777" w:rsidR="000F3BDF" w:rsidRDefault="000F3BDF" w:rsidP="000F3BDF">
      <w:pPr>
        <w:pStyle w:val="Headcentered24"/>
        <w:outlineLvl w:val="0"/>
        <w:rPr>
          <w:sz w:val="44"/>
          <w:szCs w:val="44"/>
        </w:rPr>
      </w:pPr>
      <w:r>
        <w:rPr>
          <w:sz w:val="44"/>
          <w:szCs w:val="44"/>
        </w:rPr>
        <w:t>Level 3 Assignment</w:t>
      </w:r>
    </w:p>
    <w:p w14:paraId="37AD6882" w14:textId="77777777" w:rsidR="000F3BDF" w:rsidRDefault="000F3BDF" w:rsidP="000F3BDF">
      <w:pPr>
        <w:jc w:val="center"/>
        <w:rPr>
          <w:sz w:val="20"/>
          <w:szCs w:val="20"/>
        </w:rPr>
      </w:pPr>
    </w:p>
    <w:p w14:paraId="128F0C96" w14:textId="20C45B96" w:rsidR="000F3BDF" w:rsidRPr="000F3BDF" w:rsidRDefault="000F3BDF" w:rsidP="000F3BDF">
      <w:pPr>
        <w:jc w:val="center"/>
        <w:rPr>
          <w:rFonts w:ascii="Times New Roman" w:hAnsi="Times New Roman" w:cs="Times New Roman"/>
        </w:rPr>
      </w:pPr>
      <w:r w:rsidRPr="000F3BDF">
        <w:rPr>
          <w:rFonts w:ascii="Times New Roman" w:hAnsi="Times New Roman" w:cs="Times New Roman"/>
        </w:rPr>
        <w:t>Insert names</w:t>
      </w:r>
      <w:r>
        <w:rPr>
          <w:rFonts w:ascii="Times New Roman" w:hAnsi="Times New Roman" w:cs="Times New Roman"/>
        </w:rPr>
        <w:t xml:space="preserve"> of team members that worked on this assignment</w:t>
      </w:r>
      <w:r w:rsidRPr="000F3BDF">
        <w:rPr>
          <w:rFonts w:ascii="Times New Roman" w:hAnsi="Times New Roman" w:cs="Times New Roman"/>
        </w:rPr>
        <w:t xml:space="preserve"> here</w:t>
      </w:r>
      <w:r w:rsidR="000F3AF2">
        <w:rPr>
          <w:rFonts w:ascii="Times New Roman" w:hAnsi="Times New Roman" w:cs="Times New Roman"/>
        </w:rPr>
        <w:t>:</w:t>
      </w:r>
    </w:p>
    <w:sdt>
      <w:sdtPr>
        <w:id w:val="103700402"/>
        <w:placeholder>
          <w:docPart w:val="DefaultPlaceholder_1082065158"/>
        </w:placeholder>
        <w:showingPlcHdr/>
      </w:sdtPr>
      <w:sdtEndPr/>
      <w:sdtContent>
        <w:p w14:paraId="14E2834D" w14:textId="5F007B83" w:rsidR="000F3BDF" w:rsidRDefault="000F3BDF" w:rsidP="000F3BDF">
          <w:pPr>
            <w:jc w:val="center"/>
          </w:pPr>
          <w:r w:rsidRPr="00D54B20">
            <w:rPr>
              <w:rStyle w:val="PlaceholderText"/>
            </w:rPr>
            <w:t>Click here to enter text.</w:t>
          </w:r>
        </w:p>
      </w:sdtContent>
    </w:sdt>
    <w:p w14:paraId="50D3EC46" w14:textId="47BB8ADF" w:rsidR="000F3BDF" w:rsidRDefault="000F3BDF" w:rsidP="000F3BDF">
      <w:pPr>
        <w:jc w:val="center"/>
      </w:pPr>
    </w:p>
    <w:p w14:paraId="6D1C2852" w14:textId="77777777" w:rsidR="000F3BDF" w:rsidRDefault="000F3BDF" w:rsidP="000F3BDF">
      <w:pPr>
        <w:jc w:val="center"/>
      </w:pPr>
    </w:p>
    <w:p w14:paraId="6C43CB65" w14:textId="77777777" w:rsidR="000F3BDF" w:rsidRDefault="000F3BDF" w:rsidP="000F3BDF">
      <w:pPr>
        <w:jc w:val="center"/>
      </w:pPr>
    </w:p>
    <w:p w14:paraId="7FDEDA66" w14:textId="77777777" w:rsidR="000F3BDF" w:rsidRDefault="000F3BDF" w:rsidP="000F3BDF">
      <w:pPr>
        <w:jc w:val="center"/>
      </w:pPr>
    </w:p>
    <w:p w14:paraId="236D6CDF" w14:textId="77777777" w:rsidR="000F3BDF" w:rsidRDefault="000F3BDF" w:rsidP="000F3BDF">
      <w:pPr>
        <w:jc w:val="center"/>
      </w:pPr>
    </w:p>
    <w:p w14:paraId="37F67D8E" w14:textId="77777777" w:rsidR="000F3BDF" w:rsidRDefault="000F3BDF" w:rsidP="000F3BDF">
      <w:pPr>
        <w:jc w:val="center"/>
      </w:pPr>
    </w:p>
    <w:p w14:paraId="063B8290" w14:textId="77777777" w:rsidR="000F3BDF" w:rsidRDefault="000F3BDF" w:rsidP="000F3BDF">
      <w:pPr>
        <w:jc w:val="center"/>
      </w:pPr>
    </w:p>
    <w:p w14:paraId="340C76DA" w14:textId="1BD56CE4" w:rsidR="000F3BDF" w:rsidRDefault="000F3BDF" w:rsidP="000F3BDF">
      <w:pPr>
        <w:pStyle w:val="DateCover"/>
      </w:pPr>
      <w:r>
        <w:t>202</w:t>
      </w:r>
      <w:r w:rsidR="00AA1CF6">
        <w:t>3</w:t>
      </w:r>
    </w:p>
    <w:p w14:paraId="43256F6E" w14:textId="4EED9297" w:rsidR="00CF0ABD" w:rsidRPr="002D26FF" w:rsidRDefault="000F3BDF" w:rsidP="003A6F7E">
      <w:pPr>
        <w:spacing w:line="0" w:lineRule="atLeast"/>
        <w:jc w:val="center"/>
        <w:rPr>
          <w:rFonts w:ascii="Times New Roman" w:eastAsia="Times New Roman" w:hAnsi="Times New Roman"/>
          <w:highlight w:val="red"/>
        </w:rPr>
      </w:pPr>
      <w:r>
        <w:br w:type="page"/>
      </w:r>
    </w:p>
    <w:p w14:paraId="0E30AFFF" w14:textId="77777777" w:rsidR="00CF0ABD" w:rsidRDefault="00CF0ABD" w:rsidP="00CF0ABD">
      <w:pPr>
        <w:spacing w:line="256" w:lineRule="auto"/>
        <w:rPr>
          <w:rFonts w:ascii="Times New Roman" w:eastAsia="Times New Roman" w:hAnsi="Times New Roman"/>
        </w:rPr>
        <w:sectPr w:rsidR="00CF0ABD">
          <w:pgSz w:w="12240" w:h="15840"/>
          <w:pgMar w:top="1193" w:right="1440" w:bottom="0" w:left="1440" w:header="0" w:footer="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122" w14:paraId="6B138A47" w14:textId="77777777" w:rsidTr="00EE5122">
        <w:tc>
          <w:tcPr>
            <w:tcW w:w="9576" w:type="dxa"/>
          </w:tcPr>
          <w:p w14:paraId="53063270" w14:textId="77777777" w:rsidR="00087CB6" w:rsidRPr="00087CB6" w:rsidRDefault="00EE5122">
            <w:pPr>
              <w:rPr>
                <w:b/>
                <w:i/>
                <w:sz w:val="24"/>
              </w:rPr>
            </w:pPr>
            <w:r w:rsidRPr="00087CB6">
              <w:rPr>
                <w:b/>
                <w:i/>
                <w:sz w:val="24"/>
              </w:rPr>
              <w:lastRenderedPageBreak/>
              <w:t>What is the name of the Work Process</w:t>
            </w:r>
            <w:r w:rsidR="00087CB6" w:rsidRPr="00087CB6">
              <w:rPr>
                <w:b/>
                <w:i/>
                <w:sz w:val="24"/>
              </w:rPr>
              <w:t>?</w:t>
            </w:r>
          </w:p>
          <w:p w14:paraId="2FC9D6F1" w14:textId="77777777" w:rsidR="00087CB6" w:rsidRDefault="00087CB6">
            <w:r>
              <w:t>Example: “Travel Reimbursement Work Process.”</w:t>
            </w:r>
          </w:p>
          <w:p w14:paraId="6D47B6BC" w14:textId="77777777" w:rsidR="00087CB6" w:rsidRDefault="00087CB6"/>
          <w:p w14:paraId="733A4CAB" w14:textId="77777777" w:rsidR="00EE5122" w:rsidRDefault="00BB00FA">
            <w:sdt>
              <w:sdtPr>
                <w:id w:val="-856425799"/>
                <w:placeholder>
                  <w:docPart w:val="296435E29EF140D7BF3FAAF073A5F39C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9C3E6C" w14:textId="77777777" w:rsidR="00EE124C" w:rsidRDefault="00EE124C"/>
        </w:tc>
      </w:tr>
      <w:tr w:rsidR="00EE5122" w14:paraId="2F9AD49F" w14:textId="77777777" w:rsidTr="00EE5122">
        <w:tc>
          <w:tcPr>
            <w:tcW w:w="9576" w:type="dxa"/>
          </w:tcPr>
          <w:p w14:paraId="67ACA5D9" w14:textId="77777777" w:rsidR="00AD79B4" w:rsidRPr="00087CB6" w:rsidRDefault="00EE5122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>Write three ongoing goals you have in mind for the work process.</w:t>
            </w:r>
            <w:r w:rsidR="00AD79B4" w:rsidRPr="00087CB6">
              <w:rPr>
                <w:b/>
                <w:i/>
              </w:rPr>
              <w:t xml:space="preserve"> </w:t>
            </w:r>
          </w:p>
          <w:p w14:paraId="656370F0" w14:textId="77777777" w:rsidR="00EE5122" w:rsidRDefault="00AD79B4">
            <w:r>
              <w:t>Example: “Increase the accuracy of data entry.”</w:t>
            </w:r>
          </w:p>
          <w:p w14:paraId="32F091BD" w14:textId="77777777" w:rsidR="00087CB6" w:rsidRDefault="00087CB6"/>
          <w:p w14:paraId="5213BE60" w14:textId="77777777" w:rsidR="00EE5122" w:rsidRDefault="00EE5122">
            <w:r>
              <w:t>1.</w:t>
            </w:r>
            <w:sdt>
              <w:sdtPr>
                <w:id w:val="1857993321"/>
                <w:placeholder>
                  <w:docPart w:val="7BC91369F0714758A7AF6B2CAE003374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7B43FD" w14:textId="77777777" w:rsidR="00EE5122" w:rsidRDefault="00EE5122">
            <w:r>
              <w:t>2.</w:t>
            </w:r>
            <w:sdt>
              <w:sdtPr>
                <w:id w:val="-1344941110"/>
                <w:placeholder>
                  <w:docPart w:val="07BCC99938234EF5A7FF5C585E411078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EC15F4" w14:textId="77777777" w:rsidR="00EE5122" w:rsidRDefault="00EE5122">
            <w:r>
              <w:t>3.</w:t>
            </w:r>
            <w:sdt>
              <w:sdtPr>
                <w:id w:val="1165055195"/>
                <w:placeholder>
                  <w:docPart w:val="67B9BDB0EBCC4720B0D8221F1C050EBF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1311B4" w14:textId="77777777" w:rsidR="00EE124C" w:rsidRDefault="00EE124C"/>
        </w:tc>
      </w:tr>
      <w:tr w:rsidR="00EE5122" w14:paraId="13A0241E" w14:textId="77777777" w:rsidTr="00EE5122">
        <w:tc>
          <w:tcPr>
            <w:tcW w:w="9576" w:type="dxa"/>
          </w:tcPr>
          <w:p w14:paraId="61DBB45F" w14:textId="44498242" w:rsidR="00EE5122" w:rsidRDefault="00EE5122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 xml:space="preserve">What </w:t>
            </w:r>
            <w:r w:rsidR="000D4A7D">
              <w:rPr>
                <w:b/>
                <w:i/>
              </w:rPr>
              <w:t xml:space="preserve">is the </w:t>
            </w:r>
            <w:proofErr w:type="gramStart"/>
            <w:r w:rsidR="000D4A7D">
              <w:rPr>
                <w:b/>
                <w:i/>
              </w:rPr>
              <w:t>time period</w:t>
            </w:r>
            <w:proofErr w:type="gramEnd"/>
            <w:r w:rsidR="000D4A7D">
              <w:rPr>
                <w:b/>
                <w:i/>
              </w:rPr>
              <w:t xml:space="preserve"> for all you</w:t>
            </w:r>
            <w:r w:rsidR="00EE0329">
              <w:rPr>
                <w:b/>
                <w:i/>
              </w:rPr>
              <w:t>r</w:t>
            </w:r>
            <w:r w:rsidR="000D4A7D">
              <w:rPr>
                <w:b/>
                <w:i/>
              </w:rPr>
              <w:t xml:space="preserve"> calculations</w:t>
            </w:r>
            <w:r w:rsidRPr="00087CB6">
              <w:rPr>
                <w:b/>
                <w:i/>
              </w:rPr>
              <w:t>?</w:t>
            </w:r>
          </w:p>
          <w:p w14:paraId="44A38DD5" w14:textId="27757ED2" w:rsidR="00087CB6" w:rsidRDefault="000D4A7D">
            <w:r>
              <w:t xml:space="preserve">Example: </w:t>
            </w:r>
            <w:r w:rsidR="00FD71E7">
              <w:t>Monthly (could be d</w:t>
            </w:r>
            <w:r>
              <w:t xml:space="preserve">aily, </w:t>
            </w:r>
            <w:r w:rsidR="00FD71E7">
              <w:t>w</w:t>
            </w:r>
            <w:r>
              <w:t xml:space="preserve">eekly, </w:t>
            </w:r>
            <w:r w:rsidR="00FD71E7">
              <w:t>or m</w:t>
            </w:r>
            <w:r>
              <w:t>onthly</w:t>
            </w:r>
            <w:r w:rsidR="00FD71E7">
              <w:t>)</w:t>
            </w:r>
            <w:r w:rsidR="00EE124C" w:rsidRPr="00EE124C">
              <w:t>.</w:t>
            </w:r>
          </w:p>
          <w:p w14:paraId="5184FEBE" w14:textId="77777777" w:rsidR="00EE124C" w:rsidRPr="00EE124C" w:rsidRDefault="00EE124C"/>
          <w:p w14:paraId="762D9B1B" w14:textId="77777777" w:rsidR="00EE5122" w:rsidRDefault="000D4A7D">
            <w:r>
              <w:t>Time period</w:t>
            </w:r>
            <w:r w:rsidR="00EE5122">
              <w:t xml:space="preserve">:     </w:t>
            </w:r>
            <w:sdt>
              <w:sdtPr>
                <w:id w:val="-905836316"/>
                <w:placeholder>
                  <w:docPart w:val="F42FA83476D34698B4AB1DF636C6724B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EA46414" w14:textId="77777777" w:rsidR="00EE124C" w:rsidRDefault="00EE124C"/>
        </w:tc>
      </w:tr>
      <w:tr w:rsidR="00EE5122" w14:paraId="52C60082" w14:textId="77777777" w:rsidTr="00EE5122">
        <w:tc>
          <w:tcPr>
            <w:tcW w:w="9576" w:type="dxa"/>
          </w:tcPr>
          <w:p w14:paraId="01964601" w14:textId="77777777" w:rsidR="00EE5122" w:rsidRDefault="00EE5122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>What are the Outputs</w:t>
            </w:r>
            <w:r w:rsidR="000D4A7D">
              <w:rPr>
                <w:b/>
                <w:i/>
              </w:rPr>
              <w:t xml:space="preserve"> per </w:t>
            </w:r>
            <w:proofErr w:type="gramStart"/>
            <w:r w:rsidR="000D4A7D">
              <w:rPr>
                <w:b/>
                <w:i/>
              </w:rPr>
              <w:t>time period</w:t>
            </w:r>
            <w:proofErr w:type="gramEnd"/>
            <w:r w:rsidRPr="00087CB6">
              <w:rPr>
                <w:b/>
                <w:i/>
              </w:rPr>
              <w:t>?</w:t>
            </w:r>
          </w:p>
          <w:p w14:paraId="7D084331" w14:textId="6346D29B" w:rsidR="00EE124C" w:rsidRDefault="00FD71E7">
            <w:r>
              <w:t xml:space="preserve">Example: 40 </w:t>
            </w:r>
            <w:r w:rsidR="00446091">
              <w:t xml:space="preserve">(number of </w:t>
            </w:r>
            <w:r>
              <w:t>reimbursements per month</w:t>
            </w:r>
            <w:r w:rsidR="00446091">
              <w:t>).</w:t>
            </w:r>
          </w:p>
          <w:p w14:paraId="41069CCC" w14:textId="77777777" w:rsidR="00EE124C" w:rsidRDefault="00EE124C"/>
          <w:p w14:paraId="35BA1600" w14:textId="77777777" w:rsidR="00EE5122" w:rsidRDefault="00AD79B4">
            <w:r>
              <w:t xml:space="preserve">    </w:t>
            </w:r>
            <w:sdt>
              <w:sdtPr>
                <w:id w:val="-329986073"/>
                <w:placeholder>
                  <w:docPart w:val="5E909D573FD3473AB911863A9F524F11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EADA50" w14:textId="77777777" w:rsidR="00EE124C" w:rsidRDefault="00EE124C"/>
        </w:tc>
      </w:tr>
      <w:tr w:rsidR="00315F5B" w14:paraId="51B63EE4" w14:textId="77777777" w:rsidTr="00315F5B">
        <w:tc>
          <w:tcPr>
            <w:tcW w:w="9576" w:type="dxa"/>
          </w:tcPr>
          <w:p w14:paraId="593B8C8D" w14:textId="77777777" w:rsidR="00315F5B" w:rsidRPr="00087CB6" w:rsidRDefault="00315F5B" w:rsidP="00E869D3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>What is the Quality Measure</w:t>
            </w:r>
            <w:r>
              <w:rPr>
                <w:b/>
                <w:i/>
              </w:rPr>
              <w:t xml:space="preserve"> per </w:t>
            </w:r>
            <w:proofErr w:type="gramStart"/>
            <w:r>
              <w:rPr>
                <w:b/>
                <w:i/>
              </w:rPr>
              <w:t>time period</w:t>
            </w:r>
            <w:proofErr w:type="gramEnd"/>
            <w:r w:rsidRPr="00087CB6">
              <w:rPr>
                <w:b/>
                <w:i/>
              </w:rPr>
              <w:t>?</w:t>
            </w:r>
          </w:p>
          <w:p w14:paraId="5C8BDE2E" w14:textId="77777777" w:rsidR="00315F5B" w:rsidRDefault="00315F5B" w:rsidP="00E869D3">
            <w:r>
              <w:t>Example: 87% (percentage of the outputs that were error free, or done on time, or met standard).</w:t>
            </w:r>
          </w:p>
          <w:p w14:paraId="7CD76632" w14:textId="77777777" w:rsidR="00315F5B" w:rsidRDefault="00315F5B" w:rsidP="00E869D3"/>
          <w:p w14:paraId="6E78840C" w14:textId="77777777" w:rsidR="00315F5B" w:rsidRDefault="00315F5B" w:rsidP="00E869D3">
            <w:r>
              <w:t xml:space="preserve">     </w:t>
            </w:r>
            <w:sdt>
              <w:sdtPr>
                <w:id w:val="1211070159"/>
                <w:placeholder>
                  <w:docPart w:val="8035A287594D45139A6B55B88B44E1D8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6EB22D" w14:textId="77777777" w:rsidR="00315F5B" w:rsidRDefault="00315F5B" w:rsidP="00E869D3"/>
        </w:tc>
      </w:tr>
      <w:tr w:rsidR="000D4A7D" w14:paraId="26FAD1C0" w14:textId="77777777" w:rsidTr="000E4CB8">
        <w:tc>
          <w:tcPr>
            <w:tcW w:w="9576" w:type="dxa"/>
          </w:tcPr>
          <w:p w14:paraId="110E6614" w14:textId="77777777" w:rsidR="000D4A7D" w:rsidRDefault="000D4A7D" w:rsidP="000E4CB8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>What are the inputs</w:t>
            </w:r>
            <w:r>
              <w:rPr>
                <w:b/>
                <w:i/>
              </w:rPr>
              <w:t xml:space="preserve"> per </w:t>
            </w:r>
            <w:proofErr w:type="gramStart"/>
            <w:r>
              <w:rPr>
                <w:b/>
                <w:i/>
              </w:rPr>
              <w:t>time period</w:t>
            </w:r>
            <w:proofErr w:type="gramEnd"/>
            <w:r w:rsidRPr="00087CB6">
              <w:rPr>
                <w:b/>
                <w:i/>
              </w:rPr>
              <w:t>?</w:t>
            </w:r>
          </w:p>
          <w:p w14:paraId="706EC17D" w14:textId="4D8ABF54" w:rsidR="000D4A7D" w:rsidRDefault="00FD71E7" w:rsidP="000E4CB8">
            <w:r>
              <w:t xml:space="preserve">Example: </w:t>
            </w:r>
            <w:r w:rsidR="000D4A7D" w:rsidRPr="00EE124C">
              <w:t>A number</w:t>
            </w:r>
            <w:r w:rsidR="000D4A7D">
              <w:t xml:space="preserve"> that represents dollars spent </w:t>
            </w:r>
            <w:r>
              <w:t xml:space="preserve">in each category </w:t>
            </w:r>
            <w:r w:rsidR="00EE0329">
              <w:t xml:space="preserve">to generate </w:t>
            </w:r>
            <w:r w:rsidR="000D4A7D">
              <w:t xml:space="preserve">all the outputs per </w:t>
            </w:r>
            <w:proofErr w:type="gramStart"/>
            <w:r w:rsidR="000D4A7D">
              <w:t xml:space="preserve">time </w:t>
            </w:r>
            <w:r w:rsidR="00315F5B">
              <w:t>period</w:t>
            </w:r>
            <w:proofErr w:type="gramEnd"/>
            <w:r w:rsidR="00315F5B">
              <w:t>.</w:t>
            </w:r>
          </w:p>
          <w:p w14:paraId="6401C966" w14:textId="77777777" w:rsidR="000D4A7D" w:rsidRPr="00EE124C" w:rsidRDefault="000D4A7D" w:rsidP="000E4CB8"/>
          <w:p w14:paraId="33984AF6" w14:textId="77777777" w:rsidR="000D4A7D" w:rsidRDefault="000D4A7D" w:rsidP="000E4CB8">
            <w:r>
              <w:t xml:space="preserve">Cost of People:       </w:t>
            </w:r>
            <w:sdt>
              <w:sdtPr>
                <w:id w:val="-1891874570"/>
                <w:placeholder>
                  <w:docPart w:val="0A04B2C03A6A45B0A9C10B0EDC7CB18F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809156" w14:textId="77777777" w:rsidR="000D4A7D" w:rsidRDefault="000D4A7D" w:rsidP="000E4CB8">
            <w:r>
              <w:t xml:space="preserve">Cost of Material:     </w:t>
            </w:r>
            <w:sdt>
              <w:sdtPr>
                <w:id w:val="1241842616"/>
                <w:placeholder>
                  <w:docPart w:val="14EFF7B9ECA74D039827D65F2DE5DB70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548582" w14:textId="77777777" w:rsidR="000D4A7D" w:rsidRDefault="000D4A7D" w:rsidP="000E4CB8">
            <w:r>
              <w:t xml:space="preserve">Cost of Equipment:   </w:t>
            </w:r>
            <w:sdt>
              <w:sdtPr>
                <w:id w:val="-265922656"/>
                <w:placeholder>
                  <w:docPart w:val="C6CC3EB53FED45DEBABC9B9B7345B171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  <w:p w14:paraId="5C928A0A" w14:textId="77777777" w:rsidR="000D4A7D" w:rsidRDefault="000D4A7D" w:rsidP="000E4CB8">
            <w:r>
              <w:t xml:space="preserve">Cost of Travel:      </w:t>
            </w:r>
            <w:sdt>
              <w:sdtPr>
                <w:id w:val="-286665563"/>
                <w:placeholder>
                  <w:docPart w:val="FB240B2ED4B740658DF2E70BA9CABF5B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C69C37" w14:textId="77777777" w:rsidR="000D4A7D" w:rsidRDefault="000D4A7D" w:rsidP="000E4CB8">
            <w:r>
              <w:t xml:space="preserve">Overhead estimate:       </w:t>
            </w:r>
            <w:sdt>
              <w:sdtPr>
                <w:id w:val="747703266"/>
                <w:placeholder>
                  <w:docPart w:val="9E41961CB1474E59B5E8E9EB98CC729C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63E11D" w14:textId="77777777" w:rsidR="000D4A7D" w:rsidRDefault="000D4A7D" w:rsidP="000E4CB8">
            <w:r>
              <w:t xml:space="preserve">Other:     </w:t>
            </w:r>
            <w:sdt>
              <w:sdtPr>
                <w:id w:val="434182370"/>
                <w:placeholder>
                  <w:docPart w:val="152284D9A1A649B787987D538F548124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C00E8C" w14:textId="77777777" w:rsidR="000D4A7D" w:rsidRDefault="000D4A7D" w:rsidP="000E4CB8"/>
        </w:tc>
      </w:tr>
      <w:tr w:rsidR="00EE5122" w14:paraId="1F5C4A12" w14:textId="77777777" w:rsidTr="00EE5122">
        <w:tc>
          <w:tcPr>
            <w:tcW w:w="9576" w:type="dxa"/>
          </w:tcPr>
          <w:p w14:paraId="5C0EBBB2" w14:textId="480DC8BE" w:rsidR="00EE5122" w:rsidRDefault="00EE5122">
            <w:r w:rsidRPr="00087CB6">
              <w:rPr>
                <w:b/>
                <w:i/>
              </w:rPr>
              <w:t>What are the Key Activities?</w:t>
            </w:r>
            <w:r w:rsidR="00087CB6" w:rsidRPr="00087CB6">
              <w:rPr>
                <w:b/>
                <w:i/>
              </w:rPr>
              <w:t xml:space="preserve"> </w:t>
            </w:r>
            <w:r w:rsidR="00087CB6">
              <w:t>(</w:t>
            </w:r>
            <w:r w:rsidR="00446091">
              <w:t xml:space="preserve">List </w:t>
            </w:r>
            <w:r w:rsidR="00FD71E7">
              <w:t xml:space="preserve">short </w:t>
            </w:r>
            <w:r w:rsidR="00087CB6">
              <w:t>description</w:t>
            </w:r>
            <w:r w:rsidR="00446091">
              <w:t>s</w:t>
            </w:r>
            <w:r w:rsidR="00087CB6">
              <w:t xml:space="preserve"> of the steps)</w:t>
            </w:r>
          </w:p>
          <w:p w14:paraId="04053BC5" w14:textId="77777777" w:rsidR="00EE5122" w:rsidRDefault="00EE5122" w:rsidP="00EE51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783926155"/>
                <w:placeholder>
                  <w:docPart w:val="1D82291E1A3F4CFCA02D03E6EE742DBE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D2B035" w14:textId="77777777" w:rsidR="00EE5122" w:rsidRDefault="00EE5122" w:rsidP="00EE51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138147541"/>
                <w:placeholder>
                  <w:docPart w:val="2C6AA9BDD58E43B6B1D5A911D0ED744B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BED192" w14:textId="77777777" w:rsidR="00EE5122" w:rsidRDefault="00EE5122" w:rsidP="00EE51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65266540"/>
                <w:placeholder>
                  <w:docPart w:val="E7404519B1074BE2986C92F8922FB26F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B7AB297" w14:textId="77777777" w:rsidR="00EE5122" w:rsidRDefault="00EE5122" w:rsidP="00EE51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1959056296"/>
                <w:placeholder>
                  <w:docPart w:val="895CCD98E8024047A621F9AE453593E1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2241EC" w14:textId="77777777" w:rsidR="00EE5122" w:rsidRDefault="00EE5122" w:rsidP="00EE51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963315828"/>
                <w:placeholder>
                  <w:docPart w:val="8570B99921AB46D19E2AEEF8AAA751AD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479FE5" w14:textId="77777777" w:rsidR="00EE5122" w:rsidRDefault="00EE5122" w:rsidP="00EE51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898203253"/>
                <w:placeholder>
                  <w:docPart w:val="7710FA2969D64F38AF3F4B88EE05E7A3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CE17FE" w14:textId="77777777" w:rsidR="00EE5122" w:rsidRDefault="00EE5122" w:rsidP="00EE51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98409575"/>
                <w:placeholder>
                  <w:docPart w:val="A1CA8A4A6B5A42C7905C9D0ADD368F52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F6FD31" w14:textId="60A25740" w:rsidR="00EE5122" w:rsidRDefault="00EE5122" w:rsidP="00FD71E7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469946470"/>
                <w:placeholder>
                  <w:docPart w:val="A46E65265C0341C0A94C40172F05B4E3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5122" w14:paraId="4D847E9C" w14:textId="77777777" w:rsidTr="00EE5122">
        <w:tc>
          <w:tcPr>
            <w:tcW w:w="9576" w:type="dxa"/>
          </w:tcPr>
          <w:p w14:paraId="32926563" w14:textId="77777777" w:rsidR="00EE5122" w:rsidRPr="00087CB6" w:rsidRDefault="00EE5122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lastRenderedPageBreak/>
              <w:t xml:space="preserve">Calculate PI1.  </w:t>
            </w:r>
          </w:p>
          <w:p w14:paraId="3548606E" w14:textId="77777777" w:rsidR="00EE5122" w:rsidRDefault="00EE5122"/>
          <w:p w14:paraId="34A83128" w14:textId="77777777" w:rsidR="00EE5122" w:rsidRDefault="00EE5122">
            <w:r>
              <w:t xml:space="preserve">PI = </w:t>
            </w:r>
            <w:r w:rsidRPr="00C16553">
              <w:rPr>
                <w:u w:val="single"/>
              </w:rPr>
              <w:t>Outputs X Quality</w:t>
            </w:r>
            <w:r w:rsidR="00C16553">
              <w:rPr>
                <w:u w:val="single"/>
              </w:rPr>
              <w:t xml:space="preserve"> / Inputs</w:t>
            </w:r>
            <w:r>
              <w:t xml:space="preserve"> =</w:t>
            </w:r>
            <w:r w:rsidR="00C16553">
              <w:t xml:space="preserve"> </w:t>
            </w:r>
            <w:r w:rsidR="00087CB6">
              <w:t>PI1</w:t>
            </w:r>
            <w:r w:rsidR="00AD79B4">
              <w:t xml:space="preserve">    </w:t>
            </w:r>
            <w:sdt>
              <w:sdtPr>
                <w:id w:val="1666820738"/>
                <w:placeholder>
                  <w:docPart w:val="5333D74C57B648E78644816E97A05366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72932A" w14:textId="77777777" w:rsidR="00EE5122" w:rsidRDefault="00C16553" w:rsidP="00C16553">
            <w:r>
              <w:t xml:space="preserve">         </w:t>
            </w:r>
          </w:p>
        </w:tc>
      </w:tr>
      <w:tr w:rsidR="000D4A7D" w14:paraId="1D4B3B2A" w14:textId="77777777" w:rsidTr="000D4A7D">
        <w:tc>
          <w:tcPr>
            <w:tcW w:w="9576" w:type="dxa"/>
          </w:tcPr>
          <w:p w14:paraId="6EFA0408" w14:textId="6774CBE3" w:rsidR="000D4A7D" w:rsidRDefault="000D4A7D" w:rsidP="000E4CB8">
            <w:r w:rsidRPr="00087CB6">
              <w:rPr>
                <w:b/>
                <w:i/>
              </w:rPr>
              <w:t xml:space="preserve">What </w:t>
            </w:r>
            <w:r>
              <w:rPr>
                <w:b/>
                <w:i/>
              </w:rPr>
              <w:t>is</w:t>
            </w:r>
            <w:r w:rsidRPr="00087CB6">
              <w:rPr>
                <w:b/>
                <w:i/>
              </w:rPr>
              <w:t xml:space="preserve"> the </w:t>
            </w:r>
            <w:r>
              <w:rPr>
                <w:b/>
                <w:i/>
              </w:rPr>
              <w:t>improvement objective</w:t>
            </w:r>
            <w:r w:rsidRPr="00087CB6">
              <w:rPr>
                <w:b/>
                <w:i/>
              </w:rPr>
              <w:t>?</w:t>
            </w:r>
            <w:r>
              <w:t xml:space="preserve">  (</w:t>
            </w:r>
            <w:r w:rsidR="00FA3253">
              <w:t>This is o</w:t>
            </w:r>
            <w:r>
              <w:t>ne sentence stating who, volume, and time)</w:t>
            </w:r>
            <w:r w:rsidR="00330D80">
              <w:t>.</w:t>
            </w:r>
            <w:r w:rsidR="00EE0329">
              <w:t xml:space="preserve"> (</w:t>
            </w:r>
            <w:proofErr w:type="gramStart"/>
            <w:r w:rsidR="00EE0329">
              <w:t>do</w:t>
            </w:r>
            <w:proofErr w:type="gramEnd"/>
            <w:r w:rsidR="00EE0329">
              <w:t xml:space="preserve"> not describe the solution here).</w:t>
            </w:r>
          </w:p>
          <w:p w14:paraId="08798D30" w14:textId="5738F270" w:rsidR="000D4A7D" w:rsidRDefault="00330D80" w:rsidP="000E4CB8">
            <w:r>
              <w:t>Example</w:t>
            </w:r>
            <w:r w:rsidR="009E5264">
              <w:t xml:space="preserve"> 1</w:t>
            </w:r>
            <w:r>
              <w:t xml:space="preserve">: The team will increase quality by 6% by </w:t>
            </w:r>
            <w:r w:rsidR="00CB0BA4">
              <w:t>December</w:t>
            </w:r>
            <w:r>
              <w:t xml:space="preserve"> 202</w:t>
            </w:r>
            <w:r w:rsidR="00CB0BA4">
              <w:t>3</w:t>
            </w:r>
            <w:r>
              <w:t>.</w:t>
            </w:r>
            <w:r w:rsidR="00CB0BA4">
              <w:t xml:space="preserve"> (or)</w:t>
            </w:r>
          </w:p>
          <w:p w14:paraId="232B7E17" w14:textId="20A34F5C" w:rsidR="009E5264" w:rsidRDefault="009E5264" w:rsidP="009E5264">
            <w:r>
              <w:t xml:space="preserve">Example 2: The team will increase outputs by 25% by </w:t>
            </w:r>
            <w:r w:rsidR="00CB0BA4">
              <w:t>December</w:t>
            </w:r>
            <w:r>
              <w:t xml:space="preserve"> 202</w:t>
            </w:r>
            <w:r w:rsidR="00CB0BA4">
              <w:t>3</w:t>
            </w:r>
            <w:r>
              <w:t>.</w:t>
            </w:r>
            <w:r w:rsidR="00CB0BA4">
              <w:t xml:space="preserve"> (or)</w:t>
            </w:r>
          </w:p>
          <w:p w14:paraId="394F3D16" w14:textId="0A151FF4" w:rsidR="009E5264" w:rsidRDefault="009E5264" w:rsidP="009E5264">
            <w:r>
              <w:t xml:space="preserve">Example 3: The team will decrease costs by 10% by </w:t>
            </w:r>
            <w:r w:rsidR="00CB0BA4">
              <w:t>December</w:t>
            </w:r>
            <w:r>
              <w:t xml:space="preserve"> 202</w:t>
            </w:r>
            <w:r w:rsidR="00CB0BA4">
              <w:t>3</w:t>
            </w:r>
            <w:r>
              <w:t>.</w:t>
            </w:r>
          </w:p>
          <w:p w14:paraId="3A2A1BAB" w14:textId="77777777" w:rsidR="00330D80" w:rsidRDefault="00330D80" w:rsidP="000E4CB8"/>
          <w:sdt>
            <w:sdtPr>
              <w:id w:val="17058127"/>
              <w:placeholder>
                <w:docPart w:val="91849EFC58CB41328EEFE3B7E6EC0A6B"/>
              </w:placeholder>
              <w:showingPlcHdr/>
            </w:sdtPr>
            <w:sdtEndPr/>
            <w:sdtContent>
              <w:p w14:paraId="7C742F8E" w14:textId="77777777" w:rsidR="000D4A7D" w:rsidRDefault="000D4A7D" w:rsidP="000E4CB8">
                <w:r w:rsidRPr="00F863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5162E2" w14:textId="77777777" w:rsidR="000D4A7D" w:rsidRDefault="000D4A7D" w:rsidP="000E4CB8"/>
        </w:tc>
      </w:tr>
      <w:tr w:rsidR="00C16553" w14:paraId="073F83AF" w14:textId="77777777" w:rsidTr="00EE5122">
        <w:tc>
          <w:tcPr>
            <w:tcW w:w="9576" w:type="dxa"/>
          </w:tcPr>
          <w:p w14:paraId="440F57A0" w14:textId="046A309E" w:rsidR="00C16553" w:rsidRPr="00087CB6" w:rsidRDefault="00C16553" w:rsidP="006674B4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 xml:space="preserve">What </w:t>
            </w:r>
            <w:r w:rsidR="00FA3253">
              <w:rPr>
                <w:b/>
                <w:i/>
              </w:rPr>
              <w:t>is</w:t>
            </w:r>
            <w:r w:rsidRPr="00087CB6">
              <w:rPr>
                <w:b/>
                <w:i/>
              </w:rPr>
              <w:t xml:space="preserve"> the </w:t>
            </w:r>
            <w:r w:rsidR="00FA3253" w:rsidRPr="00087CB6">
              <w:rPr>
                <w:b/>
                <w:i/>
              </w:rPr>
              <w:t xml:space="preserve">NEW </w:t>
            </w:r>
            <w:r w:rsidR="00FA3253">
              <w:rPr>
                <w:b/>
                <w:i/>
              </w:rPr>
              <w:t>o</w:t>
            </w:r>
            <w:r w:rsidRPr="00087CB6">
              <w:rPr>
                <w:b/>
                <w:i/>
              </w:rPr>
              <w:t>utput</w:t>
            </w:r>
            <w:r w:rsidR="00FA3253">
              <w:rPr>
                <w:b/>
                <w:i/>
              </w:rPr>
              <w:t xml:space="preserve"> measure </w:t>
            </w:r>
            <w:r w:rsidRPr="00087CB6">
              <w:rPr>
                <w:b/>
                <w:i/>
              </w:rPr>
              <w:t>you expect?</w:t>
            </w:r>
          </w:p>
          <w:p w14:paraId="1961BFF8" w14:textId="77777777" w:rsidR="00EE124C" w:rsidRDefault="00EE124C" w:rsidP="006674B4"/>
          <w:p w14:paraId="560E4331" w14:textId="77777777" w:rsidR="00C16553" w:rsidRDefault="00AD79B4" w:rsidP="006674B4">
            <w:r>
              <w:t xml:space="preserve">  </w:t>
            </w:r>
            <w:sdt>
              <w:sdtPr>
                <w:id w:val="-606819092"/>
                <w:placeholder>
                  <w:docPart w:val="D21256013F5449DCAE22564966BE958B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348E2E" w14:textId="77777777" w:rsidR="00EE124C" w:rsidRDefault="00EE124C" w:rsidP="006674B4"/>
        </w:tc>
      </w:tr>
      <w:tr w:rsidR="00C16553" w14:paraId="3D2D2BB1" w14:textId="77777777" w:rsidTr="00EE5122">
        <w:tc>
          <w:tcPr>
            <w:tcW w:w="9576" w:type="dxa"/>
          </w:tcPr>
          <w:p w14:paraId="2AAB858D" w14:textId="022420F9" w:rsidR="00087CB6" w:rsidRDefault="00C16553" w:rsidP="006674B4">
            <w:r w:rsidRPr="00087CB6">
              <w:rPr>
                <w:b/>
                <w:i/>
              </w:rPr>
              <w:t xml:space="preserve">What is the </w:t>
            </w:r>
            <w:r w:rsidR="00FA3253" w:rsidRPr="00087CB6">
              <w:rPr>
                <w:b/>
                <w:i/>
              </w:rPr>
              <w:t xml:space="preserve">NEW </w:t>
            </w:r>
            <w:r w:rsidR="00FA3253">
              <w:rPr>
                <w:b/>
                <w:i/>
              </w:rPr>
              <w:t>q</w:t>
            </w:r>
            <w:r w:rsidRPr="00087CB6">
              <w:rPr>
                <w:b/>
                <w:i/>
              </w:rPr>
              <w:t xml:space="preserve">uality </w:t>
            </w:r>
            <w:r w:rsidR="00FA3253">
              <w:rPr>
                <w:b/>
                <w:i/>
              </w:rPr>
              <w:t>m</w:t>
            </w:r>
            <w:r w:rsidRPr="00087CB6">
              <w:rPr>
                <w:b/>
                <w:i/>
              </w:rPr>
              <w:t>easure you expect?</w:t>
            </w:r>
            <w:r w:rsidR="00AD79B4">
              <w:t xml:space="preserve">  </w:t>
            </w:r>
          </w:p>
          <w:p w14:paraId="112F35D0" w14:textId="77777777" w:rsidR="00EE124C" w:rsidRDefault="00EE124C" w:rsidP="006674B4"/>
          <w:p w14:paraId="5B3019E5" w14:textId="77777777" w:rsidR="00C16553" w:rsidRDefault="00AD79B4" w:rsidP="006674B4">
            <w:r>
              <w:t xml:space="preserve">  </w:t>
            </w:r>
            <w:sdt>
              <w:sdtPr>
                <w:id w:val="1032841485"/>
                <w:placeholder>
                  <w:docPart w:val="433AFDF1EE154A3AB0CD74050E33AEC9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5E3BE8" w14:textId="77777777" w:rsidR="00EE124C" w:rsidRDefault="00EE124C" w:rsidP="006674B4"/>
        </w:tc>
      </w:tr>
      <w:tr w:rsidR="00315F5B" w14:paraId="59C388A6" w14:textId="77777777" w:rsidTr="00E869D3">
        <w:tc>
          <w:tcPr>
            <w:tcW w:w="9576" w:type="dxa"/>
          </w:tcPr>
          <w:p w14:paraId="400D83F5" w14:textId="77777777" w:rsidR="00315F5B" w:rsidRDefault="00315F5B" w:rsidP="00E869D3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>What are the NEW inputs you expect?</w:t>
            </w:r>
          </w:p>
          <w:p w14:paraId="618C127D" w14:textId="77777777" w:rsidR="00315F5B" w:rsidRPr="00087CB6" w:rsidRDefault="00315F5B" w:rsidP="00E869D3">
            <w:pPr>
              <w:rPr>
                <w:b/>
                <w:i/>
              </w:rPr>
            </w:pPr>
          </w:p>
          <w:p w14:paraId="55AE1FFF" w14:textId="77777777" w:rsidR="00315F5B" w:rsidRDefault="00315F5B" w:rsidP="00E869D3">
            <w:r>
              <w:t xml:space="preserve">Cost of People:       </w:t>
            </w:r>
            <w:sdt>
              <w:sdtPr>
                <w:id w:val="-1791197721"/>
                <w:placeholder>
                  <w:docPart w:val="7E9D1225ACE14FE1902FAFFC4A73C458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0E6AA2" w14:textId="77777777" w:rsidR="00315F5B" w:rsidRDefault="00315F5B" w:rsidP="00E869D3">
            <w:r>
              <w:t xml:space="preserve">Cost of Material:     </w:t>
            </w:r>
            <w:sdt>
              <w:sdtPr>
                <w:id w:val="1983581503"/>
                <w:placeholder>
                  <w:docPart w:val="FE4797C468774EF2A7B185903D9A91F2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1D7909" w14:textId="77777777" w:rsidR="00315F5B" w:rsidRDefault="00315F5B" w:rsidP="00E869D3">
            <w:r>
              <w:t xml:space="preserve">Cost of Equipment:     </w:t>
            </w:r>
            <w:sdt>
              <w:sdtPr>
                <w:id w:val="-2020620727"/>
                <w:placeholder>
                  <w:docPart w:val="A802431446D140D69E63E3C8D679434A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B8F9E0" w14:textId="77777777" w:rsidR="00315F5B" w:rsidRDefault="00315F5B" w:rsidP="00E869D3">
            <w:r>
              <w:t xml:space="preserve">Cost of Travel:      </w:t>
            </w:r>
            <w:sdt>
              <w:sdtPr>
                <w:id w:val="1374197571"/>
                <w:placeholder>
                  <w:docPart w:val="D1E1428C50A642FE91D1D2A5238C717A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56FBA3" w14:textId="77777777" w:rsidR="00315F5B" w:rsidRDefault="00315F5B" w:rsidP="00E869D3">
            <w:r>
              <w:t xml:space="preserve">Overhead estimate:       </w:t>
            </w:r>
            <w:sdt>
              <w:sdtPr>
                <w:id w:val="1220412348"/>
                <w:placeholder>
                  <w:docPart w:val="E06E7F8E7C4F467A8D0D1038F6107DB6"/>
                </w:placeholder>
                <w:showingPlcHdr/>
              </w:sdtPr>
              <w:sdtEndPr/>
              <w:sdtContent>
                <w:r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008064" w14:textId="77777777" w:rsidR="00315F5B" w:rsidRDefault="00315F5B" w:rsidP="00E869D3">
            <w:r>
              <w:t xml:space="preserve">Other:     </w:t>
            </w:r>
          </w:p>
          <w:p w14:paraId="0E4A76FD" w14:textId="77777777" w:rsidR="00315F5B" w:rsidRDefault="00315F5B" w:rsidP="00E869D3"/>
        </w:tc>
      </w:tr>
      <w:tr w:rsidR="00C16553" w14:paraId="42C08088" w14:textId="77777777" w:rsidTr="00EE5122">
        <w:tc>
          <w:tcPr>
            <w:tcW w:w="9576" w:type="dxa"/>
          </w:tcPr>
          <w:p w14:paraId="08F1FB2C" w14:textId="272181A7" w:rsidR="00C16553" w:rsidRPr="00087CB6" w:rsidRDefault="00C16553" w:rsidP="006674B4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>Calculate PI2</w:t>
            </w:r>
            <w:r w:rsidR="00EE0329">
              <w:rPr>
                <w:b/>
                <w:i/>
              </w:rPr>
              <w:t xml:space="preserve"> with your </w:t>
            </w:r>
            <w:r w:rsidR="00FA3253" w:rsidRPr="00087CB6">
              <w:rPr>
                <w:b/>
                <w:i/>
              </w:rPr>
              <w:t xml:space="preserve">NEW </w:t>
            </w:r>
            <w:r w:rsidR="00EE0329">
              <w:rPr>
                <w:b/>
                <w:i/>
              </w:rPr>
              <w:t>numbers</w:t>
            </w:r>
            <w:r w:rsidRPr="00087CB6">
              <w:rPr>
                <w:b/>
                <w:i/>
              </w:rPr>
              <w:t xml:space="preserve">.  </w:t>
            </w:r>
          </w:p>
          <w:p w14:paraId="463D809B" w14:textId="77777777" w:rsidR="00C16553" w:rsidRDefault="00C16553" w:rsidP="006674B4"/>
          <w:p w14:paraId="407B87EF" w14:textId="77777777" w:rsidR="00C16553" w:rsidRDefault="00C16553" w:rsidP="006674B4">
            <w:r>
              <w:t xml:space="preserve">PI = </w:t>
            </w:r>
            <w:r w:rsidRPr="00C16553">
              <w:rPr>
                <w:u w:val="single"/>
              </w:rPr>
              <w:t>Outputs X Quality</w:t>
            </w:r>
            <w:r>
              <w:rPr>
                <w:u w:val="single"/>
              </w:rPr>
              <w:t xml:space="preserve"> / Inputs</w:t>
            </w:r>
            <w:r>
              <w:t xml:space="preserve"> = </w:t>
            </w:r>
            <w:r w:rsidR="00087CB6">
              <w:t>PI2</w:t>
            </w:r>
            <w:r w:rsidR="00AD79B4">
              <w:t xml:space="preserve">    </w:t>
            </w:r>
            <w:sdt>
              <w:sdtPr>
                <w:id w:val="-1871448937"/>
                <w:placeholder>
                  <w:docPart w:val="DE2078A901B54C9397F5412DB3438C85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1ABC8E" w14:textId="77777777" w:rsidR="00C16553" w:rsidRDefault="00C16553" w:rsidP="006674B4">
            <w:r>
              <w:t xml:space="preserve">         </w:t>
            </w:r>
          </w:p>
        </w:tc>
      </w:tr>
      <w:tr w:rsidR="00C16553" w14:paraId="24D2D3EE" w14:textId="77777777" w:rsidTr="00EE5122">
        <w:tc>
          <w:tcPr>
            <w:tcW w:w="9576" w:type="dxa"/>
          </w:tcPr>
          <w:p w14:paraId="6E0FBF4A" w14:textId="3140EC1D" w:rsidR="00C16553" w:rsidRDefault="00C16553">
            <w:r w:rsidRPr="00087CB6">
              <w:rPr>
                <w:b/>
                <w:i/>
              </w:rPr>
              <w:t>What are the Changes you will make to the process</w:t>
            </w:r>
            <w:r w:rsidR="009E5264">
              <w:rPr>
                <w:b/>
                <w:i/>
              </w:rPr>
              <w:t xml:space="preserve"> to get those </w:t>
            </w:r>
            <w:r w:rsidR="00FA3253" w:rsidRPr="00087CB6">
              <w:rPr>
                <w:b/>
                <w:i/>
              </w:rPr>
              <w:t xml:space="preserve">NEW </w:t>
            </w:r>
            <w:r w:rsidR="009E5264">
              <w:rPr>
                <w:b/>
                <w:i/>
              </w:rPr>
              <w:t>numbers</w:t>
            </w:r>
            <w:r w:rsidRPr="00087CB6">
              <w:rPr>
                <w:b/>
                <w:i/>
              </w:rPr>
              <w:t>?</w:t>
            </w:r>
            <w:r w:rsidR="00087CB6">
              <w:t xml:space="preserve">  (</w:t>
            </w:r>
            <w:r w:rsidR="00FA3253">
              <w:t>This is a</w:t>
            </w:r>
            <w:r w:rsidR="00087CB6">
              <w:t xml:space="preserve"> description of the solution</w:t>
            </w:r>
            <w:r w:rsidR="00EE0329">
              <w:t xml:space="preserve"> which was </w:t>
            </w:r>
            <w:r w:rsidR="00330D80">
              <w:t>not placed in the Improvement Objective</w:t>
            </w:r>
            <w:r w:rsidR="00087CB6">
              <w:t>)</w:t>
            </w:r>
          </w:p>
          <w:p w14:paraId="6D2A6A93" w14:textId="77777777" w:rsidR="00EE124C" w:rsidRDefault="00EE124C"/>
          <w:sdt>
            <w:sdtPr>
              <w:id w:val="-539202498"/>
              <w:placeholder>
                <w:docPart w:val="C8EF74F937E54D1AAB8C994077D31D66"/>
              </w:placeholder>
              <w:showingPlcHdr/>
            </w:sdtPr>
            <w:sdtEndPr/>
            <w:sdtContent>
              <w:p w14:paraId="0F476A70" w14:textId="77777777" w:rsidR="00AD79B4" w:rsidRDefault="00AD79B4">
                <w:r w:rsidRPr="00F863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CB06DB" w14:textId="77777777" w:rsidR="00C16553" w:rsidRDefault="00C16553"/>
        </w:tc>
      </w:tr>
      <w:tr w:rsidR="00C16553" w14:paraId="7A0C0654" w14:textId="77777777" w:rsidTr="00EE5122">
        <w:tc>
          <w:tcPr>
            <w:tcW w:w="9576" w:type="dxa"/>
          </w:tcPr>
          <w:p w14:paraId="4719192B" w14:textId="77777777" w:rsidR="00C16553" w:rsidRPr="00087CB6" w:rsidRDefault="00C16553">
            <w:pPr>
              <w:rPr>
                <w:b/>
                <w:i/>
              </w:rPr>
            </w:pPr>
            <w:r w:rsidRPr="00087CB6">
              <w:rPr>
                <w:b/>
                <w:i/>
              </w:rPr>
              <w:t>What is the Gain in Productivity?</w:t>
            </w:r>
          </w:p>
          <w:p w14:paraId="28E759F1" w14:textId="77777777" w:rsidR="00C16553" w:rsidRDefault="00C16553" w:rsidP="00C16553">
            <w:r>
              <w:t xml:space="preserve">(Subtract PI1 from PI2 to get Numerical Increase)  </w:t>
            </w:r>
          </w:p>
          <w:p w14:paraId="4E724BCA" w14:textId="77777777" w:rsidR="00C16553" w:rsidRDefault="00C16553" w:rsidP="00C16553">
            <w:r>
              <w:t xml:space="preserve">PI2 - PI1= </w:t>
            </w:r>
            <w:r w:rsidR="00AD79B4">
              <w:t>Numerical Increase</w:t>
            </w:r>
            <w:r>
              <w:t xml:space="preserve"> </w:t>
            </w:r>
            <w:r w:rsidR="00AD79B4">
              <w:t xml:space="preserve">   </w:t>
            </w:r>
            <w:sdt>
              <w:sdtPr>
                <w:id w:val="-316962522"/>
                <w:placeholder>
                  <w:docPart w:val="47F69BFFBD754411854A0058174EC26A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D26B0A" w14:textId="77777777" w:rsidR="00C16553" w:rsidRDefault="00C16553" w:rsidP="00C16553"/>
          <w:p w14:paraId="50610C43" w14:textId="77777777" w:rsidR="00C16553" w:rsidRDefault="00AD79B4" w:rsidP="00C16553">
            <w:r>
              <w:t>(</w:t>
            </w:r>
            <w:proofErr w:type="gramStart"/>
            <w:r>
              <w:t>Di</w:t>
            </w:r>
            <w:r w:rsidR="00C16553">
              <w:t>vide  the</w:t>
            </w:r>
            <w:proofErr w:type="gramEnd"/>
            <w:r w:rsidR="00C16553">
              <w:t xml:space="preserve"> Numerical Increase by PI1 to get Percent Increase</w:t>
            </w:r>
            <w:r>
              <w:t>)</w:t>
            </w:r>
          </w:p>
          <w:p w14:paraId="362057EF" w14:textId="77777777" w:rsidR="00AD79B4" w:rsidRDefault="00087CB6" w:rsidP="00C16553">
            <w:r>
              <w:t xml:space="preserve">Numerical Increase </w:t>
            </w:r>
            <w:r w:rsidR="00AD79B4">
              <w:t xml:space="preserve">/ PI1 = %Increase     </w:t>
            </w:r>
            <w:sdt>
              <w:sdtPr>
                <w:id w:val="-546221524"/>
                <w:placeholder>
                  <w:docPart w:val="88DB15BDD0E84428AE88972668B29805"/>
                </w:placeholder>
                <w:showingPlcHdr/>
              </w:sdtPr>
              <w:sdtEndPr/>
              <w:sdtContent>
                <w:r w:rsidR="00AD79B4" w:rsidRPr="00F8630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DA2D64" w14:textId="77777777" w:rsidR="00C16553" w:rsidRDefault="00C16553" w:rsidP="00C16553"/>
        </w:tc>
      </w:tr>
    </w:tbl>
    <w:p w14:paraId="3A5BBCC7" w14:textId="77777777" w:rsidR="00527B74" w:rsidRDefault="00527B74" w:rsidP="00EE124C"/>
    <w:sectPr w:rsidR="00527B74" w:rsidSect="00EB1D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F769" w14:textId="77777777" w:rsidR="00073743" w:rsidRDefault="00073743" w:rsidP="00EB1D04">
      <w:pPr>
        <w:spacing w:after="0" w:line="240" w:lineRule="auto"/>
      </w:pPr>
      <w:r>
        <w:separator/>
      </w:r>
    </w:p>
  </w:endnote>
  <w:endnote w:type="continuationSeparator" w:id="0">
    <w:p w14:paraId="3514A115" w14:textId="77777777" w:rsidR="00073743" w:rsidRDefault="00073743" w:rsidP="00EB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3B49" w14:textId="77777777" w:rsidR="00073743" w:rsidRDefault="00073743" w:rsidP="00EB1D04">
      <w:pPr>
        <w:spacing w:after="0" w:line="240" w:lineRule="auto"/>
      </w:pPr>
      <w:r>
        <w:separator/>
      </w:r>
    </w:p>
  </w:footnote>
  <w:footnote w:type="continuationSeparator" w:id="0">
    <w:p w14:paraId="196FFC20" w14:textId="77777777" w:rsidR="00073743" w:rsidRDefault="00073743" w:rsidP="00EB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8CA9" w14:textId="77777777" w:rsidR="00EB1D04" w:rsidRPr="00EB1D04" w:rsidRDefault="000D5085">
    <w:pPr>
      <w:pStyle w:val="Header"/>
      <w:rPr>
        <w:sz w:val="36"/>
      </w:rPr>
    </w:pPr>
    <w:r>
      <w:rPr>
        <w:sz w:val="36"/>
      </w:rPr>
      <w:t xml:space="preserve">Is Productivity More Than </w:t>
    </w:r>
    <w:proofErr w:type="gramStart"/>
    <w:r>
      <w:rPr>
        <w:sz w:val="36"/>
      </w:rPr>
      <w:t>A</w:t>
    </w:r>
    <w:proofErr w:type="gramEnd"/>
    <w:r>
      <w:rPr>
        <w:sz w:val="36"/>
      </w:rPr>
      <w:t xml:space="preserve"> Slogan In Your Organization?</w:t>
    </w:r>
    <w:r w:rsidR="000F6B56">
      <w:rPr>
        <w:sz w:val="36"/>
      </w:rPr>
      <w:t xml:space="preserve"> </w:t>
    </w:r>
    <w:r w:rsidR="000F6B56" w:rsidRPr="000F6B56">
      <w:rPr>
        <w:sz w:val="16"/>
      </w:rPr>
      <w:t>PW L3</w:t>
    </w:r>
  </w:p>
  <w:p w14:paraId="36A71A05" w14:textId="77777777" w:rsidR="00EB1D04" w:rsidRPr="00EB1D04" w:rsidRDefault="00EB1D04" w:rsidP="00EB1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AE8944A"/>
    <w:lvl w:ilvl="0" w:tplc="1CAE817C">
      <w:start w:val="1"/>
      <w:numFmt w:val="decimal"/>
      <w:lvlText w:val="(%1)"/>
      <w:lvlJc w:val="left"/>
      <w:pPr>
        <w:ind w:left="0" w:firstLine="0"/>
      </w:pPr>
    </w:lvl>
    <w:lvl w:ilvl="1" w:tplc="F4ECC0C6">
      <w:start w:val="1"/>
      <w:numFmt w:val="bullet"/>
      <w:lvlText w:val=""/>
      <w:lvlJc w:val="left"/>
      <w:pPr>
        <w:ind w:left="0" w:firstLine="0"/>
      </w:pPr>
    </w:lvl>
    <w:lvl w:ilvl="2" w:tplc="DF80ECA6">
      <w:start w:val="1"/>
      <w:numFmt w:val="bullet"/>
      <w:lvlText w:val=""/>
      <w:lvlJc w:val="left"/>
      <w:pPr>
        <w:ind w:left="0" w:firstLine="0"/>
      </w:pPr>
    </w:lvl>
    <w:lvl w:ilvl="3" w:tplc="57CA52DE">
      <w:start w:val="1"/>
      <w:numFmt w:val="bullet"/>
      <w:lvlText w:val=""/>
      <w:lvlJc w:val="left"/>
      <w:pPr>
        <w:ind w:left="0" w:firstLine="0"/>
      </w:pPr>
    </w:lvl>
    <w:lvl w:ilvl="4" w:tplc="5E94EEAA">
      <w:start w:val="1"/>
      <w:numFmt w:val="bullet"/>
      <w:lvlText w:val=""/>
      <w:lvlJc w:val="left"/>
      <w:pPr>
        <w:ind w:left="0" w:firstLine="0"/>
      </w:pPr>
    </w:lvl>
    <w:lvl w:ilvl="5" w:tplc="8BE08208">
      <w:start w:val="1"/>
      <w:numFmt w:val="bullet"/>
      <w:lvlText w:val=""/>
      <w:lvlJc w:val="left"/>
      <w:pPr>
        <w:ind w:left="0" w:firstLine="0"/>
      </w:pPr>
    </w:lvl>
    <w:lvl w:ilvl="6" w:tplc="F77CF564">
      <w:start w:val="1"/>
      <w:numFmt w:val="bullet"/>
      <w:lvlText w:val=""/>
      <w:lvlJc w:val="left"/>
      <w:pPr>
        <w:ind w:left="0" w:firstLine="0"/>
      </w:pPr>
    </w:lvl>
    <w:lvl w:ilvl="7" w:tplc="AA2E3C48">
      <w:start w:val="1"/>
      <w:numFmt w:val="bullet"/>
      <w:lvlText w:val=""/>
      <w:lvlJc w:val="left"/>
      <w:pPr>
        <w:ind w:left="0" w:firstLine="0"/>
      </w:pPr>
    </w:lvl>
    <w:lvl w:ilvl="8" w:tplc="F942108E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625558EC"/>
    <w:lvl w:ilvl="0" w:tplc="C94E3A60">
      <w:start w:val="9"/>
      <w:numFmt w:val="decimal"/>
      <w:lvlText w:val="(%1)"/>
      <w:lvlJc w:val="left"/>
      <w:pPr>
        <w:ind w:left="0" w:firstLine="0"/>
      </w:pPr>
    </w:lvl>
    <w:lvl w:ilvl="1" w:tplc="EAEAD67A">
      <w:start w:val="1"/>
      <w:numFmt w:val="bullet"/>
      <w:lvlText w:val=""/>
      <w:lvlJc w:val="left"/>
      <w:pPr>
        <w:ind w:left="0" w:firstLine="0"/>
      </w:pPr>
    </w:lvl>
    <w:lvl w:ilvl="2" w:tplc="93A6AE88">
      <w:start w:val="1"/>
      <w:numFmt w:val="bullet"/>
      <w:lvlText w:val=""/>
      <w:lvlJc w:val="left"/>
      <w:pPr>
        <w:ind w:left="0" w:firstLine="0"/>
      </w:pPr>
    </w:lvl>
    <w:lvl w:ilvl="3" w:tplc="089A69A8">
      <w:start w:val="1"/>
      <w:numFmt w:val="bullet"/>
      <w:lvlText w:val=""/>
      <w:lvlJc w:val="left"/>
      <w:pPr>
        <w:ind w:left="0" w:firstLine="0"/>
      </w:pPr>
    </w:lvl>
    <w:lvl w:ilvl="4" w:tplc="D95073B6">
      <w:start w:val="1"/>
      <w:numFmt w:val="bullet"/>
      <w:lvlText w:val=""/>
      <w:lvlJc w:val="left"/>
      <w:pPr>
        <w:ind w:left="0" w:firstLine="0"/>
      </w:pPr>
    </w:lvl>
    <w:lvl w:ilvl="5" w:tplc="A33256DC">
      <w:start w:val="1"/>
      <w:numFmt w:val="bullet"/>
      <w:lvlText w:val=""/>
      <w:lvlJc w:val="left"/>
      <w:pPr>
        <w:ind w:left="0" w:firstLine="0"/>
      </w:pPr>
    </w:lvl>
    <w:lvl w:ilvl="6" w:tplc="AC76A488">
      <w:start w:val="1"/>
      <w:numFmt w:val="bullet"/>
      <w:lvlText w:val=""/>
      <w:lvlJc w:val="left"/>
      <w:pPr>
        <w:ind w:left="0" w:firstLine="0"/>
      </w:pPr>
    </w:lvl>
    <w:lvl w:ilvl="7" w:tplc="91D04A6C">
      <w:start w:val="1"/>
      <w:numFmt w:val="bullet"/>
      <w:lvlText w:val=""/>
      <w:lvlJc w:val="left"/>
      <w:pPr>
        <w:ind w:left="0" w:firstLine="0"/>
      </w:pPr>
    </w:lvl>
    <w:lvl w:ilvl="8" w:tplc="62F238BA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238E1F28"/>
    <w:lvl w:ilvl="0" w:tplc="AA9E23C2">
      <w:start w:val="10"/>
      <w:numFmt w:val="decimal"/>
      <w:lvlText w:val="(%1)"/>
      <w:lvlJc w:val="left"/>
      <w:pPr>
        <w:ind w:left="0" w:firstLine="0"/>
      </w:pPr>
    </w:lvl>
    <w:lvl w:ilvl="1" w:tplc="3AB0F2AA">
      <w:start w:val="1"/>
      <w:numFmt w:val="bullet"/>
      <w:lvlText w:val=""/>
      <w:lvlJc w:val="left"/>
      <w:pPr>
        <w:ind w:left="0" w:firstLine="0"/>
      </w:pPr>
    </w:lvl>
    <w:lvl w:ilvl="2" w:tplc="F44460DC">
      <w:start w:val="1"/>
      <w:numFmt w:val="bullet"/>
      <w:lvlText w:val=""/>
      <w:lvlJc w:val="left"/>
      <w:pPr>
        <w:ind w:left="0" w:firstLine="0"/>
      </w:pPr>
    </w:lvl>
    <w:lvl w:ilvl="3" w:tplc="7460E134">
      <w:start w:val="1"/>
      <w:numFmt w:val="bullet"/>
      <w:lvlText w:val=""/>
      <w:lvlJc w:val="left"/>
      <w:pPr>
        <w:ind w:left="0" w:firstLine="0"/>
      </w:pPr>
    </w:lvl>
    <w:lvl w:ilvl="4" w:tplc="0D42FA8A">
      <w:start w:val="1"/>
      <w:numFmt w:val="bullet"/>
      <w:lvlText w:val=""/>
      <w:lvlJc w:val="left"/>
      <w:pPr>
        <w:ind w:left="0" w:firstLine="0"/>
      </w:pPr>
    </w:lvl>
    <w:lvl w:ilvl="5" w:tplc="0504CDAE">
      <w:start w:val="1"/>
      <w:numFmt w:val="bullet"/>
      <w:lvlText w:val=""/>
      <w:lvlJc w:val="left"/>
      <w:pPr>
        <w:ind w:left="0" w:firstLine="0"/>
      </w:pPr>
    </w:lvl>
    <w:lvl w:ilvl="6" w:tplc="11C8A6A4">
      <w:start w:val="1"/>
      <w:numFmt w:val="bullet"/>
      <w:lvlText w:val=""/>
      <w:lvlJc w:val="left"/>
      <w:pPr>
        <w:ind w:left="0" w:firstLine="0"/>
      </w:pPr>
    </w:lvl>
    <w:lvl w:ilvl="7" w:tplc="7CDA173E">
      <w:start w:val="1"/>
      <w:numFmt w:val="bullet"/>
      <w:lvlText w:val=""/>
      <w:lvlJc w:val="left"/>
      <w:pPr>
        <w:ind w:left="0" w:firstLine="0"/>
      </w:pPr>
    </w:lvl>
    <w:lvl w:ilvl="8" w:tplc="2AA2EC56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46E87CCC"/>
    <w:lvl w:ilvl="0" w:tplc="1D56B66C">
      <w:start w:val="1"/>
      <w:numFmt w:val="bullet"/>
      <w:lvlText w:val="•"/>
      <w:lvlJc w:val="left"/>
      <w:pPr>
        <w:ind w:left="0" w:firstLine="0"/>
      </w:pPr>
    </w:lvl>
    <w:lvl w:ilvl="1" w:tplc="EA72991A">
      <w:start w:val="1"/>
      <w:numFmt w:val="bullet"/>
      <w:lvlText w:val=""/>
      <w:lvlJc w:val="left"/>
      <w:pPr>
        <w:ind w:left="0" w:firstLine="0"/>
      </w:pPr>
    </w:lvl>
    <w:lvl w:ilvl="2" w:tplc="18362E1C">
      <w:start w:val="1"/>
      <w:numFmt w:val="bullet"/>
      <w:lvlText w:val=""/>
      <w:lvlJc w:val="left"/>
      <w:pPr>
        <w:ind w:left="0" w:firstLine="0"/>
      </w:pPr>
    </w:lvl>
    <w:lvl w:ilvl="3" w:tplc="2F563C50">
      <w:start w:val="1"/>
      <w:numFmt w:val="bullet"/>
      <w:lvlText w:val=""/>
      <w:lvlJc w:val="left"/>
      <w:pPr>
        <w:ind w:left="0" w:firstLine="0"/>
      </w:pPr>
    </w:lvl>
    <w:lvl w:ilvl="4" w:tplc="59AC8C74">
      <w:start w:val="1"/>
      <w:numFmt w:val="bullet"/>
      <w:lvlText w:val=""/>
      <w:lvlJc w:val="left"/>
      <w:pPr>
        <w:ind w:left="0" w:firstLine="0"/>
      </w:pPr>
    </w:lvl>
    <w:lvl w:ilvl="5" w:tplc="B7F6086C">
      <w:start w:val="1"/>
      <w:numFmt w:val="bullet"/>
      <w:lvlText w:val=""/>
      <w:lvlJc w:val="left"/>
      <w:pPr>
        <w:ind w:left="0" w:firstLine="0"/>
      </w:pPr>
    </w:lvl>
    <w:lvl w:ilvl="6" w:tplc="959AAA5A">
      <w:start w:val="1"/>
      <w:numFmt w:val="bullet"/>
      <w:lvlText w:val=""/>
      <w:lvlJc w:val="left"/>
      <w:pPr>
        <w:ind w:left="0" w:firstLine="0"/>
      </w:pPr>
    </w:lvl>
    <w:lvl w:ilvl="7" w:tplc="E67CDAD0">
      <w:start w:val="1"/>
      <w:numFmt w:val="bullet"/>
      <w:lvlText w:val=""/>
      <w:lvlJc w:val="left"/>
      <w:pPr>
        <w:ind w:left="0" w:firstLine="0"/>
      </w:pPr>
    </w:lvl>
    <w:lvl w:ilvl="8" w:tplc="07AA770E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DF2349"/>
    <w:multiLevelType w:val="hybridMultilevel"/>
    <w:tmpl w:val="390E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383"/>
    <w:multiLevelType w:val="hybridMultilevel"/>
    <w:tmpl w:val="3370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923178">
    <w:abstractNumId w:val="4"/>
  </w:num>
  <w:num w:numId="2" w16cid:durableId="2106458830">
    <w:abstractNumId w:val="5"/>
  </w:num>
  <w:num w:numId="3" w16cid:durableId="12910161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0502394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89022456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5748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22"/>
    <w:rsid w:val="00073743"/>
    <w:rsid w:val="00087CB6"/>
    <w:rsid w:val="000D4A7D"/>
    <w:rsid w:val="000D5085"/>
    <w:rsid w:val="000D6541"/>
    <w:rsid w:val="000F3AF2"/>
    <w:rsid w:val="000F3BDF"/>
    <w:rsid w:val="000F6B56"/>
    <w:rsid w:val="0011239A"/>
    <w:rsid w:val="002218A9"/>
    <w:rsid w:val="002D26FF"/>
    <w:rsid w:val="00312BB2"/>
    <w:rsid w:val="00315F5B"/>
    <w:rsid w:val="00330D80"/>
    <w:rsid w:val="003A6F7E"/>
    <w:rsid w:val="003F0B61"/>
    <w:rsid w:val="00446091"/>
    <w:rsid w:val="00527B74"/>
    <w:rsid w:val="005B7E47"/>
    <w:rsid w:val="00743B00"/>
    <w:rsid w:val="00840B97"/>
    <w:rsid w:val="0088041A"/>
    <w:rsid w:val="008C4D2A"/>
    <w:rsid w:val="009E5264"/>
    <w:rsid w:val="00AA1CF6"/>
    <w:rsid w:val="00AD79B4"/>
    <w:rsid w:val="00C16553"/>
    <w:rsid w:val="00CB0BA4"/>
    <w:rsid w:val="00CF0ABD"/>
    <w:rsid w:val="00D24E0D"/>
    <w:rsid w:val="00D5525B"/>
    <w:rsid w:val="00E74CEC"/>
    <w:rsid w:val="00EB1D04"/>
    <w:rsid w:val="00EE0329"/>
    <w:rsid w:val="00EE124C"/>
    <w:rsid w:val="00EE5122"/>
    <w:rsid w:val="00FA3253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2BF8B"/>
  <w15:docId w15:val="{1D555D78-C675-469A-B5AF-CCCD49CB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79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04"/>
  </w:style>
  <w:style w:type="paragraph" w:styleId="Footer">
    <w:name w:val="footer"/>
    <w:basedOn w:val="Normal"/>
    <w:link w:val="FooterChar"/>
    <w:uiPriority w:val="99"/>
    <w:unhideWhenUsed/>
    <w:rsid w:val="00EB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04"/>
  </w:style>
  <w:style w:type="paragraph" w:customStyle="1" w:styleId="Headcentered24">
    <w:name w:val="Head centered 24"/>
    <w:rsid w:val="000F3BDF"/>
    <w:pPr>
      <w:keepNext/>
      <w:spacing w:after="480" w:line="240" w:lineRule="auto"/>
      <w:jc w:val="center"/>
    </w:pPr>
    <w:rPr>
      <w:rFonts w:ascii="Times" w:eastAsia="Times New Roman" w:hAnsi="Times" w:cs="Times New Roman"/>
      <w:b/>
      <w:noProof/>
      <w:sz w:val="48"/>
      <w:szCs w:val="20"/>
    </w:rPr>
  </w:style>
  <w:style w:type="paragraph" w:customStyle="1" w:styleId="Headcentered48">
    <w:name w:val="Head centered 48"/>
    <w:rsid w:val="000F3BDF"/>
    <w:pPr>
      <w:spacing w:after="0" w:line="240" w:lineRule="auto"/>
      <w:jc w:val="center"/>
    </w:pPr>
    <w:rPr>
      <w:rFonts w:ascii="Times" w:eastAsia="Times New Roman" w:hAnsi="Times" w:cs="Times New Roman"/>
      <w:smallCaps/>
      <w:noProof/>
      <w:sz w:val="96"/>
      <w:szCs w:val="20"/>
    </w:rPr>
  </w:style>
  <w:style w:type="paragraph" w:customStyle="1" w:styleId="Paragraphs">
    <w:name w:val="Paragraphs"/>
    <w:basedOn w:val="Normal"/>
    <w:rsid w:val="000F3BDF"/>
    <w:pPr>
      <w:spacing w:before="240" w:after="0" w:line="240" w:lineRule="auto"/>
    </w:pPr>
    <w:rPr>
      <w:rFonts w:ascii="Times" w:eastAsia="Times New Roman" w:hAnsi="Times" w:cs="Times New Roman"/>
      <w:noProof/>
      <w:sz w:val="20"/>
      <w:szCs w:val="20"/>
    </w:rPr>
  </w:style>
  <w:style w:type="paragraph" w:customStyle="1" w:styleId="DateCover">
    <w:name w:val="Date Cover"/>
    <w:basedOn w:val="Normal"/>
    <w:rsid w:val="000F3BDF"/>
    <w:pPr>
      <w:widowControl w:val="0"/>
      <w:tabs>
        <w:tab w:val="left" w:pos="720"/>
        <w:tab w:val="left" w:pos="1440"/>
        <w:tab w:val="left" w:pos="2160"/>
        <w:tab w:val="right" w:pos="8539"/>
        <w:tab w:val="left" w:pos="8640"/>
      </w:tabs>
      <w:suppressAutoHyphens/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435E29EF140D7BF3FAAF073A5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3E9E-4CAB-4D0D-8554-99383E47837D}"/>
      </w:docPartPr>
      <w:docPartBody>
        <w:p w:rsidR="008546B2" w:rsidRDefault="00F45B38" w:rsidP="00F45B38">
          <w:pPr>
            <w:pStyle w:val="296435E29EF140D7BF3FAAF073A5F39C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7BC91369F0714758A7AF6B2CAE00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D7A6-E44F-46F7-A32C-360DC31DA360}"/>
      </w:docPartPr>
      <w:docPartBody>
        <w:p w:rsidR="008546B2" w:rsidRDefault="00F45B38" w:rsidP="00F45B38">
          <w:pPr>
            <w:pStyle w:val="7BC91369F0714758A7AF6B2CAE003374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07BCC99938234EF5A7FF5C585E41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569F-4556-4352-9ECC-A7F6260CE031}"/>
      </w:docPartPr>
      <w:docPartBody>
        <w:p w:rsidR="008546B2" w:rsidRDefault="00F45B38" w:rsidP="00F45B38">
          <w:pPr>
            <w:pStyle w:val="07BCC99938234EF5A7FF5C585E411078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67B9BDB0EBCC4720B0D8221F1C05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3CC9-ED19-4044-9A60-E56CD98AC211}"/>
      </w:docPartPr>
      <w:docPartBody>
        <w:p w:rsidR="008546B2" w:rsidRDefault="00F45B38" w:rsidP="00F45B38">
          <w:pPr>
            <w:pStyle w:val="67B9BDB0EBCC4720B0D8221F1C050EBF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F42FA83476D34698B4AB1DF636C6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6427-F863-4653-A26B-4944941D64C8}"/>
      </w:docPartPr>
      <w:docPartBody>
        <w:p w:rsidR="008546B2" w:rsidRDefault="00F45B38" w:rsidP="00F45B38">
          <w:pPr>
            <w:pStyle w:val="F42FA83476D34698B4AB1DF636C6724B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5E909D573FD3473AB911863A9F52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60F1-DA1C-4CBD-BDEC-B27DF3864280}"/>
      </w:docPartPr>
      <w:docPartBody>
        <w:p w:rsidR="008546B2" w:rsidRDefault="00F45B38" w:rsidP="00F45B38">
          <w:pPr>
            <w:pStyle w:val="5E909D573FD3473AB911863A9F524F11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1D82291E1A3F4CFCA02D03E6EE74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7D00-2D24-4EA5-9C56-F54D95B20D31}"/>
      </w:docPartPr>
      <w:docPartBody>
        <w:p w:rsidR="008546B2" w:rsidRDefault="00F45B38" w:rsidP="00F45B38">
          <w:pPr>
            <w:pStyle w:val="1D82291E1A3F4CFCA02D03E6EE742DBE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2C6AA9BDD58E43B6B1D5A911D0ED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C7AF-5349-43AE-ADC3-E973CA0D5F43}"/>
      </w:docPartPr>
      <w:docPartBody>
        <w:p w:rsidR="008546B2" w:rsidRDefault="00F45B38" w:rsidP="00F45B38">
          <w:pPr>
            <w:pStyle w:val="2C6AA9BDD58E43B6B1D5A911D0ED744B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E7404519B1074BE2986C92F8922F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78DC-E34A-4B85-A567-C141D58D78DE}"/>
      </w:docPartPr>
      <w:docPartBody>
        <w:p w:rsidR="008546B2" w:rsidRDefault="00F45B38" w:rsidP="00F45B38">
          <w:pPr>
            <w:pStyle w:val="E7404519B1074BE2986C92F8922FB26F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895CCD98E8024047A621F9AE4535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798A-D1EA-4505-800C-667426E4569E}"/>
      </w:docPartPr>
      <w:docPartBody>
        <w:p w:rsidR="008546B2" w:rsidRDefault="00F45B38" w:rsidP="00F45B38">
          <w:pPr>
            <w:pStyle w:val="895CCD98E8024047A621F9AE453593E1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8570B99921AB46D19E2AEEF8AAA7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C03D-0EE0-49D4-A65A-9565ABEB8D24}"/>
      </w:docPartPr>
      <w:docPartBody>
        <w:p w:rsidR="008546B2" w:rsidRDefault="00F45B38" w:rsidP="00F45B38">
          <w:pPr>
            <w:pStyle w:val="8570B99921AB46D19E2AEEF8AAA751AD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7710FA2969D64F38AF3F4B88EE05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93B1-FF31-4C1B-BCF3-80DC3203F595}"/>
      </w:docPartPr>
      <w:docPartBody>
        <w:p w:rsidR="008546B2" w:rsidRDefault="00F45B38" w:rsidP="00F45B38">
          <w:pPr>
            <w:pStyle w:val="7710FA2969D64F38AF3F4B88EE05E7A3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A1CA8A4A6B5A42C7905C9D0ADD36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969B-0A88-4761-9737-A76273B15FCF}"/>
      </w:docPartPr>
      <w:docPartBody>
        <w:p w:rsidR="008546B2" w:rsidRDefault="00F45B38" w:rsidP="00F45B38">
          <w:pPr>
            <w:pStyle w:val="A1CA8A4A6B5A42C7905C9D0ADD368F52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A46E65265C0341C0A94C40172F05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883D-A1E2-4B6C-9AD7-172EB295DAA7}"/>
      </w:docPartPr>
      <w:docPartBody>
        <w:p w:rsidR="008546B2" w:rsidRDefault="00F45B38" w:rsidP="00F45B38">
          <w:pPr>
            <w:pStyle w:val="A46E65265C0341C0A94C40172F05B4E3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5333D74C57B648E78644816E97A0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7EA8-C121-4418-B868-E1178A7A2E7F}"/>
      </w:docPartPr>
      <w:docPartBody>
        <w:p w:rsidR="008546B2" w:rsidRDefault="00F45B38" w:rsidP="00F45B38">
          <w:pPr>
            <w:pStyle w:val="5333D74C57B648E78644816E97A05366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D21256013F5449DCAE22564966BE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62E5-DAC6-4AAA-ABD2-FF824213E4B6}"/>
      </w:docPartPr>
      <w:docPartBody>
        <w:p w:rsidR="008546B2" w:rsidRDefault="00F45B38" w:rsidP="00F45B38">
          <w:pPr>
            <w:pStyle w:val="D21256013F5449DCAE22564966BE958B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433AFDF1EE154A3AB0CD74050E33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CB9D-9702-4202-9921-2878392F3AE3}"/>
      </w:docPartPr>
      <w:docPartBody>
        <w:p w:rsidR="008546B2" w:rsidRDefault="00F45B38" w:rsidP="00F45B38">
          <w:pPr>
            <w:pStyle w:val="433AFDF1EE154A3AB0CD74050E33AEC9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DE2078A901B54C9397F5412DB343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7375-7260-43EF-85AA-7EC721F3E958}"/>
      </w:docPartPr>
      <w:docPartBody>
        <w:p w:rsidR="008546B2" w:rsidRDefault="00F45B38" w:rsidP="00F45B38">
          <w:pPr>
            <w:pStyle w:val="DE2078A901B54C9397F5412DB3438C85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C8EF74F937E54D1AAB8C994077D3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9986-7DFE-4FA2-83FF-2A9C118196C7}"/>
      </w:docPartPr>
      <w:docPartBody>
        <w:p w:rsidR="008546B2" w:rsidRDefault="00F45B38" w:rsidP="00F45B38">
          <w:pPr>
            <w:pStyle w:val="C8EF74F937E54D1AAB8C994077D31D66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47F69BFFBD754411854A0058174E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1AA5-11A7-4CE5-B8B3-B6A2A0C5BBAF}"/>
      </w:docPartPr>
      <w:docPartBody>
        <w:p w:rsidR="008546B2" w:rsidRDefault="00F45B38" w:rsidP="00F45B38">
          <w:pPr>
            <w:pStyle w:val="47F69BFFBD754411854A0058174EC26A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88DB15BDD0E84428AE88972668B2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6205-CECE-42B4-8349-065E1C0F1382}"/>
      </w:docPartPr>
      <w:docPartBody>
        <w:p w:rsidR="008546B2" w:rsidRDefault="00F45B38" w:rsidP="00F45B38">
          <w:pPr>
            <w:pStyle w:val="88DB15BDD0E84428AE88972668B29805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0A04B2C03A6A45B0A9C10B0EDC7C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824A-619B-41E9-941E-54561C5C5EB0}"/>
      </w:docPartPr>
      <w:docPartBody>
        <w:p w:rsidR="00622AD4" w:rsidRDefault="008546B2" w:rsidP="008546B2">
          <w:pPr>
            <w:pStyle w:val="0A04B2C03A6A45B0A9C10B0EDC7CB18F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14EFF7B9ECA74D039827D65F2DE5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D416-BD2D-40A4-99F0-4D3C74E67A69}"/>
      </w:docPartPr>
      <w:docPartBody>
        <w:p w:rsidR="00622AD4" w:rsidRDefault="008546B2" w:rsidP="008546B2">
          <w:pPr>
            <w:pStyle w:val="14EFF7B9ECA74D039827D65F2DE5DB70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C6CC3EB53FED45DEBABC9B9B7345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6208-EEE6-4EA9-9759-3E7AF8A2BE51}"/>
      </w:docPartPr>
      <w:docPartBody>
        <w:p w:rsidR="00622AD4" w:rsidRDefault="008546B2" w:rsidP="008546B2">
          <w:pPr>
            <w:pStyle w:val="C6CC3EB53FED45DEBABC9B9B7345B171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FB240B2ED4B740658DF2E70BA9C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1DD8-A66D-49D8-BF71-31149C6EE467}"/>
      </w:docPartPr>
      <w:docPartBody>
        <w:p w:rsidR="00622AD4" w:rsidRDefault="008546B2" w:rsidP="008546B2">
          <w:pPr>
            <w:pStyle w:val="FB240B2ED4B740658DF2E70BA9CABF5B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9E41961CB1474E59B5E8E9EB98CC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4D42-0E9D-4525-8218-5D8970278011}"/>
      </w:docPartPr>
      <w:docPartBody>
        <w:p w:rsidR="00622AD4" w:rsidRDefault="008546B2" w:rsidP="008546B2">
          <w:pPr>
            <w:pStyle w:val="9E41961CB1474E59B5E8E9EB98CC729C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152284D9A1A649B787987D538F54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D272-6ED4-4D88-8164-05A059902E14}"/>
      </w:docPartPr>
      <w:docPartBody>
        <w:p w:rsidR="00622AD4" w:rsidRDefault="008546B2" w:rsidP="008546B2">
          <w:pPr>
            <w:pStyle w:val="152284D9A1A649B787987D538F548124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91849EFC58CB41328EEFE3B7E6EC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75BF-F9F9-4DEB-8BDD-5CB59CF88594}"/>
      </w:docPartPr>
      <w:docPartBody>
        <w:p w:rsidR="00622AD4" w:rsidRDefault="008546B2" w:rsidP="008546B2">
          <w:pPr>
            <w:pStyle w:val="91849EFC58CB41328EEFE3B7E6EC0A6B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799E-B80E-40E2-A10C-AFD5913CFFEE}"/>
      </w:docPartPr>
      <w:docPartBody>
        <w:p w:rsidR="005B58F6" w:rsidRDefault="00622AD4">
          <w:r w:rsidRPr="00D54B20">
            <w:rPr>
              <w:rStyle w:val="PlaceholderText"/>
            </w:rPr>
            <w:t>Click here to enter text.</w:t>
          </w:r>
        </w:p>
      </w:docPartBody>
    </w:docPart>
    <w:docPart>
      <w:docPartPr>
        <w:name w:val="7E9D1225ACE14FE1902FAFFC4A73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7A2D-1A13-4BB9-A242-8D84A7699507}"/>
      </w:docPartPr>
      <w:docPartBody>
        <w:p w:rsidR="008E7D4A" w:rsidRDefault="005B58F6" w:rsidP="005B58F6">
          <w:pPr>
            <w:pStyle w:val="7E9D1225ACE14FE1902FAFFC4A73C458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FE4797C468774EF2A7B185903D9A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026-B6A6-41D8-A715-4B2F432BC38D}"/>
      </w:docPartPr>
      <w:docPartBody>
        <w:p w:rsidR="008E7D4A" w:rsidRDefault="005B58F6" w:rsidP="005B58F6">
          <w:pPr>
            <w:pStyle w:val="FE4797C468774EF2A7B185903D9A91F2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A802431446D140D69E63E3C8D679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6C75-5F13-4126-B793-7DFBC25633EF}"/>
      </w:docPartPr>
      <w:docPartBody>
        <w:p w:rsidR="008E7D4A" w:rsidRDefault="005B58F6" w:rsidP="005B58F6">
          <w:pPr>
            <w:pStyle w:val="A802431446D140D69E63E3C8D679434A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D1E1428C50A642FE91D1D2A5238C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1FFD-BF30-406D-B833-1F7D52032E05}"/>
      </w:docPartPr>
      <w:docPartBody>
        <w:p w:rsidR="008E7D4A" w:rsidRDefault="005B58F6" w:rsidP="005B58F6">
          <w:pPr>
            <w:pStyle w:val="D1E1428C50A642FE91D1D2A5238C717A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E06E7F8E7C4F467A8D0D1038F610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4188-C68A-4704-AE1C-4D080466C6E6}"/>
      </w:docPartPr>
      <w:docPartBody>
        <w:p w:rsidR="008E7D4A" w:rsidRDefault="005B58F6" w:rsidP="005B58F6">
          <w:pPr>
            <w:pStyle w:val="E06E7F8E7C4F467A8D0D1038F6107DB6"/>
          </w:pPr>
          <w:r w:rsidRPr="00F8630E">
            <w:rPr>
              <w:rStyle w:val="PlaceholderText"/>
            </w:rPr>
            <w:t>Click here to enter text.</w:t>
          </w:r>
        </w:p>
      </w:docPartBody>
    </w:docPart>
    <w:docPart>
      <w:docPartPr>
        <w:name w:val="8035A287594D45139A6B55B88B44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DBC4-D991-4846-BE79-685CB4D67304}"/>
      </w:docPartPr>
      <w:docPartBody>
        <w:p w:rsidR="008E7D4A" w:rsidRDefault="005B58F6" w:rsidP="005B58F6">
          <w:pPr>
            <w:pStyle w:val="8035A287594D45139A6B55B88B44E1D8"/>
          </w:pPr>
          <w:r w:rsidRPr="00F863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B38"/>
    <w:rsid w:val="003B09FF"/>
    <w:rsid w:val="005B58F6"/>
    <w:rsid w:val="00622AD4"/>
    <w:rsid w:val="006D3B6E"/>
    <w:rsid w:val="00735442"/>
    <w:rsid w:val="008546B2"/>
    <w:rsid w:val="008E7D4A"/>
    <w:rsid w:val="00AF59ED"/>
    <w:rsid w:val="00C64FCF"/>
    <w:rsid w:val="00CB21AF"/>
    <w:rsid w:val="00EA5DC3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8F6"/>
    <w:rPr>
      <w:color w:val="808080"/>
    </w:rPr>
  </w:style>
  <w:style w:type="paragraph" w:customStyle="1" w:styleId="7E9D1225ACE14FE1902FAFFC4A73C458">
    <w:name w:val="7E9D1225ACE14FE1902FAFFC4A73C458"/>
    <w:rsid w:val="005B58F6"/>
    <w:pPr>
      <w:spacing w:after="160" w:line="259" w:lineRule="auto"/>
    </w:pPr>
  </w:style>
  <w:style w:type="paragraph" w:customStyle="1" w:styleId="FE4797C468774EF2A7B185903D9A91F2">
    <w:name w:val="FE4797C468774EF2A7B185903D9A91F2"/>
    <w:rsid w:val="005B58F6"/>
    <w:pPr>
      <w:spacing w:after="160" w:line="259" w:lineRule="auto"/>
    </w:pPr>
  </w:style>
  <w:style w:type="paragraph" w:customStyle="1" w:styleId="A802431446D140D69E63E3C8D679434A">
    <w:name w:val="A802431446D140D69E63E3C8D679434A"/>
    <w:rsid w:val="005B58F6"/>
    <w:pPr>
      <w:spacing w:after="160" w:line="259" w:lineRule="auto"/>
    </w:pPr>
  </w:style>
  <w:style w:type="paragraph" w:customStyle="1" w:styleId="D1E1428C50A642FE91D1D2A5238C717A">
    <w:name w:val="D1E1428C50A642FE91D1D2A5238C717A"/>
    <w:rsid w:val="005B58F6"/>
    <w:pPr>
      <w:spacing w:after="160" w:line="259" w:lineRule="auto"/>
    </w:pPr>
  </w:style>
  <w:style w:type="paragraph" w:customStyle="1" w:styleId="E06E7F8E7C4F467A8D0D1038F6107DB6">
    <w:name w:val="E06E7F8E7C4F467A8D0D1038F6107DB6"/>
    <w:rsid w:val="005B58F6"/>
    <w:pPr>
      <w:spacing w:after="160" w:line="259" w:lineRule="auto"/>
    </w:pPr>
  </w:style>
  <w:style w:type="paragraph" w:customStyle="1" w:styleId="296435E29EF140D7BF3FAAF073A5F39C">
    <w:name w:val="296435E29EF140D7BF3FAAF073A5F39C"/>
    <w:rsid w:val="00F45B38"/>
    <w:rPr>
      <w:rFonts w:eastAsiaTheme="minorHAnsi"/>
    </w:rPr>
  </w:style>
  <w:style w:type="paragraph" w:customStyle="1" w:styleId="7BC91369F0714758A7AF6B2CAE003374">
    <w:name w:val="7BC91369F0714758A7AF6B2CAE003374"/>
    <w:rsid w:val="00F45B38"/>
    <w:rPr>
      <w:rFonts w:eastAsiaTheme="minorHAnsi"/>
    </w:rPr>
  </w:style>
  <w:style w:type="paragraph" w:customStyle="1" w:styleId="07BCC99938234EF5A7FF5C585E411078">
    <w:name w:val="07BCC99938234EF5A7FF5C585E411078"/>
    <w:rsid w:val="00F45B38"/>
    <w:rPr>
      <w:rFonts w:eastAsiaTheme="minorHAnsi"/>
    </w:rPr>
  </w:style>
  <w:style w:type="paragraph" w:customStyle="1" w:styleId="67B9BDB0EBCC4720B0D8221F1C050EBF">
    <w:name w:val="67B9BDB0EBCC4720B0D8221F1C050EBF"/>
    <w:rsid w:val="00F45B38"/>
    <w:rPr>
      <w:rFonts w:eastAsiaTheme="minorHAnsi"/>
    </w:rPr>
  </w:style>
  <w:style w:type="paragraph" w:customStyle="1" w:styleId="8035A287594D45139A6B55B88B44E1D8">
    <w:name w:val="8035A287594D45139A6B55B88B44E1D8"/>
    <w:rsid w:val="005B58F6"/>
    <w:pPr>
      <w:spacing w:after="160" w:line="259" w:lineRule="auto"/>
    </w:pPr>
  </w:style>
  <w:style w:type="paragraph" w:customStyle="1" w:styleId="F42FA83476D34698B4AB1DF636C6724B">
    <w:name w:val="F42FA83476D34698B4AB1DF636C6724B"/>
    <w:rsid w:val="00F45B38"/>
    <w:rPr>
      <w:rFonts w:eastAsiaTheme="minorHAnsi"/>
    </w:rPr>
  </w:style>
  <w:style w:type="paragraph" w:customStyle="1" w:styleId="5E909D573FD3473AB911863A9F524F11">
    <w:name w:val="5E909D573FD3473AB911863A9F524F11"/>
    <w:rsid w:val="00F45B38"/>
    <w:rPr>
      <w:rFonts w:eastAsiaTheme="minorHAnsi"/>
    </w:rPr>
  </w:style>
  <w:style w:type="paragraph" w:customStyle="1" w:styleId="1D82291E1A3F4CFCA02D03E6EE742DBE">
    <w:name w:val="1D82291E1A3F4CFCA02D03E6EE742DBE"/>
    <w:rsid w:val="00F45B38"/>
    <w:pPr>
      <w:ind w:left="720"/>
      <w:contextualSpacing/>
    </w:pPr>
    <w:rPr>
      <w:rFonts w:eastAsiaTheme="minorHAnsi"/>
    </w:rPr>
  </w:style>
  <w:style w:type="paragraph" w:customStyle="1" w:styleId="2C6AA9BDD58E43B6B1D5A911D0ED744B">
    <w:name w:val="2C6AA9BDD58E43B6B1D5A911D0ED744B"/>
    <w:rsid w:val="00F45B38"/>
    <w:pPr>
      <w:ind w:left="720"/>
      <w:contextualSpacing/>
    </w:pPr>
    <w:rPr>
      <w:rFonts w:eastAsiaTheme="minorHAnsi"/>
    </w:rPr>
  </w:style>
  <w:style w:type="paragraph" w:customStyle="1" w:styleId="E7404519B1074BE2986C92F8922FB26F">
    <w:name w:val="E7404519B1074BE2986C92F8922FB26F"/>
    <w:rsid w:val="00F45B38"/>
    <w:pPr>
      <w:ind w:left="720"/>
      <w:contextualSpacing/>
    </w:pPr>
    <w:rPr>
      <w:rFonts w:eastAsiaTheme="minorHAnsi"/>
    </w:rPr>
  </w:style>
  <w:style w:type="paragraph" w:customStyle="1" w:styleId="895CCD98E8024047A621F9AE453593E1">
    <w:name w:val="895CCD98E8024047A621F9AE453593E1"/>
    <w:rsid w:val="00F45B38"/>
    <w:pPr>
      <w:ind w:left="720"/>
      <w:contextualSpacing/>
    </w:pPr>
    <w:rPr>
      <w:rFonts w:eastAsiaTheme="minorHAnsi"/>
    </w:rPr>
  </w:style>
  <w:style w:type="paragraph" w:customStyle="1" w:styleId="8570B99921AB46D19E2AEEF8AAA751AD">
    <w:name w:val="8570B99921AB46D19E2AEEF8AAA751AD"/>
    <w:rsid w:val="00F45B38"/>
    <w:pPr>
      <w:ind w:left="720"/>
      <w:contextualSpacing/>
    </w:pPr>
    <w:rPr>
      <w:rFonts w:eastAsiaTheme="minorHAnsi"/>
    </w:rPr>
  </w:style>
  <w:style w:type="paragraph" w:customStyle="1" w:styleId="7710FA2969D64F38AF3F4B88EE05E7A3">
    <w:name w:val="7710FA2969D64F38AF3F4B88EE05E7A3"/>
    <w:rsid w:val="00F45B38"/>
    <w:pPr>
      <w:ind w:left="720"/>
      <w:contextualSpacing/>
    </w:pPr>
    <w:rPr>
      <w:rFonts w:eastAsiaTheme="minorHAnsi"/>
    </w:rPr>
  </w:style>
  <w:style w:type="paragraph" w:customStyle="1" w:styleId="A1CA8A4A6B5A42C7905C9D0ADD368F52">
    <w:name w:val="A1CA8A4A6B5A42C7905C9D0ADD368F52"/>
    <w:rsid w:val="00F45B38"/>
    <w:pPr>
      <w:ind w:left="720"/>
      <w:contextualSpacing/>
    </w:pPr>
    <w:rPr>
      <w:rFonts w:eastAsiaTheme="minorHAnsi"/>
    </w:rPr>
  </w:style>
  <w:style w:type="paragraph" w:customStyle="1" w:styleId="A46E65265C0341C0A94C40172F05B4E3">
    <w:name w:val="A46E65265C0341C0A94C40172F05B4E3"/>
    <w:rsid w:val="00F45B38"/>
    <w:pPr>
      <w:ind w:left="720"/>
      <w:contextualSpacing/>
    </w:pPr>
    <w:rPr>
      <w:rFonts w:eastAsiaTheme="minorHAnsi"/>
    </w:rPr>
  </w:style>
  <w:style w:type="paragraph" w:customStyle="1" w:styleId="5333D74C57B648E78644816E97A05366">
    <w:name w:val="5333D74C57B648E78644816E97A05366"/>
    <w:rsid w:val="00F45B38"/>
    <w:rPr>
      <w:rFonts w:eastAsiaTheme="minorHAnsi"/>
    </w:rPr>
  </w:style>
  <w:style w:type="paragraph" w:customStyle="1" w:styleId="D21256013F5449DCAE22564966BE958B">
    <w:name w:val="D21256013F5449DCAE22564966BE958B"/>
    <w:rsid w:val="00F45B38"/>
    <w:rPr>
      <w:rFonts w:eastAsiaTheme="minorHAnsi"/>
    </w:rPr>
  </w:style>
  <w:style w:type="paragraph" w:customStyle="1" w:styleId="433AFDF1EE154A3AB0CD74050E33AEC9">
    <w:name w:val="433AFDF1EE154A3AB0CD74050E33AEC9"/>
    <w:rsid w:val="00F45B38"/>
    <w:rPr>
      <w:rFonts w:eastAsiaTheme="minorHAnsi"/>
    </w:rPr>
  </w:style>
  <w:style w:type="paragraph" w:customStyle="1" w:styleId="DE2078A901B54C9397F5412DB3438C85">
    <w:name w:val="DE2078A901B54C9397F5412DB3438C85"/>
    <w:rsid w:val="00F45B38"/>
    <w:rPr>
      <w:rFonts w:eastAsiaTheme="minorHAnsi"/>
    </w:rPr>
  </w:style>
  <w:style w:type="paragraph" w:customStyle="1" w:styleId="C8EF74F937E54D1AAB8C994077D31D66">
    <w:name w:val="C8EF74F937E54D1AAB8C994077D31D66"/>
    <w:rsid w:val="00F45B38"/>
    <w:rPr>
      <w:rFonts w:eastAsiaTheme="minorHAnsi"/>
    </w:rPr>
  </w:style>
  <w:style w:type="paragraph" w:customStyle="1" w:styleId="47F69BFFBD754411854A0058174EC26A">
    <w:name w:val="47F69BFFBD754411854A0058174EC26A"/>
    <w:rsid w:val="00F45B38"/>
    <w:rPr>
      <w:rFonts w:eastAsiaTheme="minorHAnsi"/>
    </w:rPr>
  </w:style>
  <w:style w:type="paragraph" w:customStyle="1" w:styleId="88DB15BDD0E84428AE88972668B29805">
    <w:name w:val="88DB15BDD0E84428AE88972668B29805"/>
    <w:rsid w:val="00F45B38"/>
    <w:rPr>
      <w:rFonts w:eastAsiaTheme="minorHAnsi"/>
    </w:rPr>
  </w:style>
  <w:style w:type="paragraph" w:customStyle="1" w:styleId="0A04B2C03A6A45B0A9C10B0EDC7CB18F">
    <w:name w:val="0A04B2C03A6A45B0A9C10B0EDC7CB18F"/>
    <w:rsid w:val="008546B2"/>
  </w:style>
  <w:style w:type="paragraph" w:customStyle="1" w:styleId="14EFF7B9ECA74D039827D65F2DE5DB70">
    <w:name w:val="14EFF7B9ECA74D039827D65F2DE5DB70"/>
    <w:rsid w:val="008546B2"/>
  </w:style>
  <w:style w:type="paragraph" w:customStyle="1" w:styleId="C6CC3EB53FED45DEBABC9B9B7345B171">
    <w:name w:val="C6CC3EB53FED45DEBABC9B9B7345B171"/>
    <w:rsid w:val="008546B2"/>
  </w:style>
  <w:style w:type="paragraph" w:customStyle="1" w:styleId="FB240B2ED4B740658DF2E70BA9CABF5B">
    <w:name w:val="FB240B2ED4B740658DF2E70BA9CABF5B"/>
    <w:rsid w:val="008546B2"/>
  </w:style>
  <w:style w:type="paragraph" w:customStyle="1" w:styleId="9E41961CB1474E59B5E8E9EB98CC729C">
    <w:name w:val="9E41961CB1474E59B5E8E9EB98CC729C"/>
    <w:rsid w:val="008546B2"/>
  </w:style>
  <w:style w:type="paragraph" w:customStyle="1" w:styleId="152284D9A1A649B787987D538F548124">
    <w:name w:val="152284D9A1A649B787987D538F548124"/>
    <w:rsid w:val="008546B2"/>
  </w:style>
  <w:style w:type="paragraph" w:customStyle="1" w:styleId="91849EFC58CB41328EEFE3B7E6EC0A6B">
    <w:name w:val="91849EFC58CB41328EEFE3B7E6EC0A6B"/>
    <w:rsid w:val="00854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7CE7-37BC-4DF7-ABA9-99DE518F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Vicker</dc:creator>
  <cp:lastModifiedBy>Regina Debon</cp:lastModifiedBy>
  <cp:revision>2</cp:revision>
  <cp:lastPrinted>2023-01-03T01:37:00Z</cp:lastPrinted>
  <dcterms:created xsi:type="dcterms:W3CDTF">2023-03-16T14:02:00Z</dcterms:created>
  <dcterms:modified xsi:type="dcterms:W3CDTF">2023-03-16T14:02:00Z</dcterms:modified>
</cp:coreProperties>
</file>